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1060" w14:textId="16C89FB9" w:rsidR="00440C25" w:rsidRPr="00031DFE" w:rsidRDefault="00440C25" w:rsidP="00031DFE">
      <w:pPr>
        <w:spacing w:before="0" w:after="0" w:line="240" w:lineRule="auto"/>
        <w:rPr>
          <w:rStyle w:val="GrnerText"/>
          <w:b/>
          <w:bCs/>
          <w:noProof/>
          <w:color w:val="auto"/>
          <w:sz w:val="20"/>
          <w:szCs w:val="20"/>
        </w:rPr>
      </w:pPr>
    </w:p>
    <w:tbl>
      <w:tblPr>
        <w:tblW w:w="8163" w:type="pct"/>
        <w:tblInd w:w="12" w:type="dxa"/>
        <w:tblLayout w:type="fixed"/>
        <w:tblCellMar>
          <w:left w:w="14" w:type="dxa"/>
          <w:right w:w="115" w:type="dxa"/>
        </w:tblCellMar>
        <w:tblLook w:val="0600" w:firstRow="0" w:lastRow="0" w:firstColumn="0" w:lastColumn="0" w:noHBand="1" w:noVBand="1"/>
      </w:tblPr>
      <w:tblGrid>
        <w:gridCol w:w="2136"/>
        <w:gridCol w:w="427"/>
        <w:gridCol w:w="150"/>
        <w:gridCol w:w="7082"/>
        <w:gridCol w:w="3037"/>
        <w:gridCol w:w="4232"/>
      </w:tblGrid>
      <w:tr w:rsidR="00702223" w:rsidRPr="00B463FE" w14:paraId="5D2EE25F" w14:textId="77777777" w:rsidTr="009F7246">
        <w:trPr>
          <w:gridAfter w:val="1"/>
          <w:wAfter w:w="1240" w:type="pct"/>
          <w:trHeight w:val="2160"/>
        </w:trPr>
        <w:tc>
          <w:tcPr>
            <w:tcW w:w="3760" w:type="pct"/>
            <w:gridSpan w:val="5"/>
            <w:vAlign w:val="bottom"/>
          </w:tcPr>
          <w:p w14:paraId="660A7A78" w14:textId="27ABA9FC" w:rsidR="00440C25" w:rsidRPr="00440C25" w:rsidRDefault="00A87B1A" w:rsidP="00440C25">
            <w:pPr>
              <w:pStyle w:val="Titel"/>
              <w:spacing w:before="120" w:after="0" w:line="240" w:lineRule="auto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28. April 2023</w:t>
            </w:r>
          </w:p>
          <w:p w14:paraId="2FBD8052" w14:textId="6FC08CCB" w:rsidR="00702223" w:rsidRDefault="00A87B1A" w:rsidP="00440C25">
            <w:pPr>
              <w:pStyle w:val="Titel"/>
              <w:spacing w:before="120" w:line="240" w:lineRule="auto"/>
              <w:rPr>
                <w:noProof/>
                <w:sz w:val="92"/>
                <w:szCs w:val="92"/>
              </w:rPr>
            </w:pPr>
            <w:r>
              <w:rPr>
                <w:sz w:val="92"/>
                <w:szCs w:val="92"/>
              </w:rPr>
              <w:t>BEIBLATT</w:t>
            </w:r>
            <w:r w:rsidR="008044FA">
              <w:rPr>
                <w:sz w:val="92"/>
                <w:szCs w:val="92"/>
              </w:rPr>
              <w:t>.</w:t>
            </w:r>
          </w:p>
          <w:p w14:paraId="1D22DAC1" w14:textId="1D717FB7" w:rsidR="00440C25" w:rsidRPr="00440C25" w:rsidRDefault="00A87B1A" w:rsidP="00440C25">
            <w:pPr>
              <w:spacing w:line="240" w:lineRule="auto"/>
            </w:pPr>
            <w:r>
              <w:rPr>
                <w:b/>
                <w:bCs/>
                <w:sz w:val="32"/>
                <w:szCs w:val="32"/>
              </w:rPr>
              <w:t>Kaderbewerbung Ski-O – Sportliche Leistungen/Selbstreflexion</w:t>
            </w:r>
            <w:r w:rsidR="008044FA">
              <w:rPr>
                <w:b/>
                <w:bCs/>
                <w:sz w:val="32"/>
                <w:szCs w:val="32"/>
              </w:rPr>
              <w:t>.</w:t>
            </w:r>
          </w:p>
        </w:tc>
      </w:tr>
      <w:tr w:rsidR="005A4862" w:rsidRPr="00B463FE" w14:paraId="394E3289" w14:textId="77777777" w:rsidTr="009F7246">
        <w:trPr>
          <w:trHeight w:val="115"/>
        </w:trPr>
        <w:tc>
          <w:tcPr>
            <w:tcW w:w="626" w:type="pct"/>
            <w:shd w:val="clear" w:color="auto" w:fill="F2C1B3" w:themeFill="accent5" w:themeFillTint="66"/>
          </w:tcPr>
          <w:p w14:paraId="6AAF428E" w14:textId="7080FF1A" w:rsidR="00F148F1" w:rsidRPr="00B463FE" w:rsidRDefault="005A4862" w:rsidP="00F148F1">
            <w:pPr>
              <w:spacing w:before="0" w:after="0"/>
              <w:rPr>
                <w:noProof/>
                <w:sz w:val="6"/>
                <w:szCs w:val="6"/>
              </w:rPr>
            </w:pPr>
            <w:r>
              <w:rPr>
                <w:noProof/>
                <w:sz w:val="6"/>
                <w:szCs w:val="6"/>
              </w:rPr>
              <w:t xml:space="preserve"> </w:t>
            </w:r>
          </w:p>
        </w:tc>
        <w:tc>
          <w:tcPr>
            <w:tcW w:w="125" w:type="pct"/>
          </w:tcPr>
          <w:p w14:paraId="60993EF0" w14:textId="77777777" w:rsidR="00F148F1" w:rsidRPr="00B463FE" w:rsidRDefault="00F148F1" w:rsidP="00F148F1">
            <w:pPr>
              <w:spacing w:before="0" w:after="0"/>
              <w:rPr>
                <w:noProof/>
                <w:sz w:val="6"/>
                <w:szCs w:val="6"/>
              </w:rPr>
            </w:pPr>
          </w:p>
        </w:tc>
        <w:tc>
          <w:tcPr>
            <w:tcW w:w="44" w:type="pct"/>
          </w:tcPr>
          <w:p w14:paraId="721078F7" w14:textId="77777777" w:rsidR="00F148F1" w:rsidRPr="00B463FE" w:rsidRDefault="00F148F1" w:rsidP="00F148F1">
            <w:pPr>
              <w:spacing w:before="0" w:after="0"/>
              <w:rPr>
                <w:noProof/>
                <w:sz w:val="6"/>
                <w:szCs w:val="6"/>
              </w:rPr>
            </w:pPr>
          </w:p>
        </w:tc>
        <w:tc>
          <w:tcPr>
            <w:tcW w:w="2075" w:type="pct"/>
            <w:shd w:val="clear" w:color="auto" w:fill="FF0000"/>
          </w:tcPr>
          <w:p w14:paraId="7CFD9EA0" w14:textId="77777777" w:rsidR="00F148F1" w:rsidRPr="00B463FE" w:rsidRDefault="00F148F1" w:rsidP="00F148F1">
            <w:pPr>
              <w:spacing w:before="0" w:after="0"/>
              <w:rPr>
                <w:noProof/>
                <w:sz w:val="6"/>
                <w:szCs w:val="6"/>
              </w:rPr>
            </w:pPr>
          </w:p>
        </w:tc>
        <w:tc>
          <w:tcPr>
            <w:tcW w:w="2131" w:type="pct"/>
            <w:gridSpan w:val="2"/>
          </w:tcPr>
          <w:p w14:paraId="28BB6CEB" w14:textId="77777777" w:rsidR="00F148F1" w:rsidRPr="00B463FE" w:rsidRDefault="00F148F1" w:rsidP="00F148F1">
            <w:pPr>
              <w:spacing w:before="0" w:after="0"/>
              <w:rPr>
                <w:noProof/>
                <w:sz w:val="6"/>
                <w:szCs w:val="6"/>
              </w:rPr>
            </w:pPr>
          </w:p>
        </w:tc>
      </w:tr>
    </w:tbl>
    <w:p w14:paraId="460640E0" w14:textId="65840E3B" w:rsidR="00C8183F" w:rsidRPr="00ED2B7F" w:rsidRDefault="00C8183F" w:rsidP="00F5689F">
      <w:pPr>
        <w:rPr>
          <w:noProof/>
          <w:sz w:val="22"/>
          <w:szCs w:val="21"/>
        </w:rPr>
      </w:pPr>
    </w:p>
    <w:p w14:paraId="0DFCDEFC" w14:textId="2BFF7003" w:rsidR="00ED2B7F" w:rsidRDefault="00ED2B7F" w:rsidP="00ED2B7F">
      <w:pPr>
        <w:pStyle w:val="FOL1"/>
        <w:numPr>
          <w:ilvl w:val="0"/>
          <w:numId w:val="0"/>
        </w:numPr>
        <w:spacing w:after="480"/>
        <w:ind w:left="357" w:hanging="357"/>
        <w:rPr>
          <w:lang w:bidi="ar-SA"/>
        </w:rPr>
      </w:pPr>
      <w:r>
        <w:rPr>
          <w:lang w:bidi="ar-SA"/>
        </w:rPr>
        <w:t>Athlet:in: ________________________</w:t>
      </w:r>
    </w:p>
    <w:p w14:paraId="6E1B6C55" w14:textId="484EB184" w:rsidR="00A87B1A" w:rsidRPr="00A87B1A" w:rsidRDefault="00A87B1A" w:rsidP="00A87B1A">
      <w:pPr>
        <w:pStyle w:val="FOL1"/>
        <w:rPr>
          <w:lang w:bidi="ar-SA"/>
        </w:rPr>
      </w:pPr>
      <w:r w:rsidRPr="00A87B1A">
        <w:rPr>
          <w:lang w:bidi="ar-SA"/>
        </w:rPr>
        <w:t>Lebenslauf (nur von Neu-Kadermitgliedern auszufüllen)</w:t>
      </w:r>
    </w:p>
    <w:p w14:paraId="0A9BF950" w14:textId="313AE6FD" w:rsidR="00A87B1A" w:rsidRPr="00507613" w:rsidRDefault="00A87B1A" w:rsidP="00A87B1A">
      <w:pPr>
        <w:pStyle w:val="FOLText"/>
        <w:rPr>
          <w:rFonts w:ascii="Times New Roman" w:hAnsi="Times New Roman" w:cs="Times New Roman"/>
          <w:lang w:val="de-AT" w:eastAsia="de-DE" w:bidi="ar-SA"/>
        </w:rPr>
      </w:pPr>
      <w:r w:rsidRPr="00A87B1A">
        <w:rPr>
          <w:lang w:val="de-AT" w:eastAsia="de-DE" w:bidi="ar-SA"/>
        </w:rPr>
        <w:t xml:space="preserve">Damit wir dich etwas besser kennenlernen, bitten wir dich, uns deinen Lebenslauf inklusive OL-Karriere etwas näher zu bringen. </w:t>
      </w:r>
      <w:r w:rsidRPr="00507613">
        <w:rPr>
          <w:lang w:val="de-AT" w:eastAsia="de-DE" w:bidi="ar-SA"/>
        </w:rPr>
        <w:t>Schreibe bitte jeweils ein paar kurze Sätze zu den folgenden Stichworten.</w:t>
      </w:r>
    </w:p>
    <w:tbl>
      <w:tblPr>
        <w:tblW w:w="104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2"/>
      </w:tblGrid>
      <w:tr w:rsidR="00A87B1A" w:rsidRPr="00A87B1A" w14:paraId="5F03969F" w14:textId="77777777" w:rsidTr="00A87B1A">
        <w:trPr>
          <w:trHeight w:val="291"/>
        </w:trPr>
        <w:tc>
          <w:tcPr>
            <w:tcW w:w="10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261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8222B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  <w:r w:rsidRPr="00A87B1A">
              <w:rPr>
                <w:rFonts w:ascii="Calibri" w:eastAsia="Times New Roman" w:hAnsi="Calibri" w:cs="Calibri"/>
                <w:color w:val="FFFFFF"/>
                <w:sz w:val="24"/>
                <w:szCs w:val="24"/>
                <w:lang w:val="de-AT" w:eastAsia="de-DE" w:bidi="ar-SA"/>
              </w:rPr>
              <w:t>Wie und wann bist du zum Ski-O / Orientierungssport gekommen?</w:t>
            </w:r>
          </w:p>
        </w:tc>
      </w:tr>
      <w:tr w:rsidR="00A87B1A" w:rsidRPr="00A87B1A" w14:paraId="176DAE2C" w14:textId="77777777" w:rsidTr="00A87B1A">
        <w:trPr>
          <w:trHeight w:val="2445"/>
        </w:trPr>
        <w:tc>
          <w:tcPr>
            <w:tcW w:w="10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B64B26" w14:textId="77777777" w:rsidR="00A87B1A" w:rsidRPr="00A87B1A" w:rsidRDefault="00A87B1A" w:rsidP="00A87B1A">
            <w:pPr>
              <w:widowControl/>
              <w:autoSpaceDE/>
              <w:autoSpaceDN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  <w:r w:rsidRPr="00A87B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  <w:br/>
            </w:r>
            <w:r w:rsidRPr="00A87B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  <w:br/>
            </w:r>
            <w:r w:rsidRPr="00A87B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  <w:br/>
            </w:r>
            <w:r w:rsidRPr="00A87B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  <w:br/>
            </w:r>
            <w:r w:rsidRPr="00A87B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  <w:br/>
            </w:r>
            <w:r w:rsidRPr="00A87B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  <w:br/>
            </w:r>
            <w:r w:rsidRPr="00A87B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  <w:br/>
            </w:r>
            <w:r w:rsidRPr="00A87B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  <w:br/>
            </w:r>
            <w:r w:rsidRPr="00A87B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  <w:br/>
            </w:r>
          </w:p>
        </w:tc>
      </w:tr>
    </w:tbl>
    <w:p w14:paraId="185DBE1B" w14:textId="387A3069" w:rsidR="00ED2B7F" w:rsidRPr="00D02FD2" w:rsidRDefault="00ED2B7F" w:rsidP="00A87B1A">
      <w:pPr>
        <w:pStyle w:val="FOLText"/>
        <w:spacing w:after="0"/>
        <w:rPr>
          <w:lang w:val="de-AT" w:bidi="ar-SA"/>
        </w:rPr>
      </w:pPr>
    </w:p>
    <w:p w14:paraId="28113DBC" w14:textId="414D5F53" w:rsidR="00A87B1A" w:rsidRPr="00D02FD2" w:rsidRDefault="00ED2B7F" w:rsidP="00ED2B7F">
      <w:pPr>
        <w:spacing w:before="0" w:after="0" w:line="240" w:lineRule="auto"/>
        <w:rPr>
          <w:noProof/>
          <w:sz w:val="22"/>
          <w:szCs w:val="22"/>
          <w:lang w:val="de-AT" w:bidi="ar-SA"/>
        </w:rPr>
      </w:pPr>
      <w:r>
        <w:rPr>
          <w:lang w:bidi="ar-SA"/>
        </w:rPr>
        <w:br w:type="page"/>
      </w:r>
    </w:p>
    <w:p w14:paraId="6E5B0BC5" w14:textId="772AD90D" w:rsidR="00A87B1A" w:rsidRPr="00A87B1A" w:rsidRDefault="00A87B1A" w:rsidP="00A87B1A">
      <w:pPr>
        <w:pStyle w:val="FOL1"/>
        <w:rPr>
          <w:lang w:bidi="ar-SA"/>
        </w:rPr>
      </w:pPr>
      <w:r w:rsidRPr="00A87B1A">
        <w:rPr>
          <w:lang w:bidi="ar-SA"/>
        </w:rPr>
        <w:lastRenderedPageBreak/>
        <w:t>Deine bisher besten Ski-O- und Langlauf-Resultate (international und national)</w:t>
      </w:r>
    </w:p>
    <w:tbl>
      <w:tblPr>
        <w:tblW w:w="104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1750"/>
        <w:gridCol w:w="1566"/>
        <w:gridCol w:w="1409"/>
        <w:gridCol w:w="945"/>
      </w:tblGrid>
      <w:tr w:rsidR="00A87B1A" w:rsidRPr="00A87B1A" w14:paraId="758200DD" w14:textId="77777777" w:rsidTr="00A87B1A">
        <w:trPr>
          <w:trHeight w:val="345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261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DF7231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  <w:r w:rsidRPr="00A87B1A">
              <w:rPr>
                <w:rFonts w:ascii="Calibri" w:eastAsia="Times New Roman" w:hAnsi="Calibri" w:cs="Calibri"/>
                <w:color w:val="FFFFFF"/>
                <w:sz w:val="24"/>
                <w:szCs w:val="24"/>
                <w:lang w:val="de-AT" w:eastAsia="de-DE" w:bidi="ar-SA"/>
              </w:rPr>
              <w:t>Wettkampf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261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2C8250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  <w:r w:rsidRPr="00A87B1A">
              <w:rPr>
                <w:rFonts w:ascii="Calibri" w:eastAsia="Times New Roman" w:hAnsi="Calibri" w:cs="Calibri"/>
                <w:color w:val="FFFFFF"/>
                <w:sz w:val="24"/>
                <w:szCs w:val="24"/>
                <w:lang w:val="de-AT" w:eastAsia="de-DE" w:bidi="ar-SA"/>
              </w:rPr>
              <w:t>Datum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261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901FF6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  <w:r w:rsidRPr="00A87B1A">
              <w:rPr>
                <w:rFonts w:ascii="Calibri" w:eastAsia="Times New Roman" w:hAnsi="Calibri" w:cs="Calibri"/>
                <w:color w:val="FFFFFF"/>
                <w:sz w:val="24"/>
                <w:szCs w:val="24"/>
                <w:lang w:val="de-AT" w:eastAsia="de-DE" w:bidi="ar-SA"/>
              </w:rPr>
              <w:t>Siegerzeit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261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270599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  <w:r w:rsidRPr="00A87B1A">
              <w:rPr>
                <w:rFonts w:ascii="Calibri" w:eastAsia="Times New Roman" w:hAnsi="Calibri" w:cs="Calibri"/>
                <w:color w:val="FFFFFF"/>
                <w:sz w:val="24"/>
                <w:szCs w:val="24"/>
                <w:lang w:val="de-AT" w:eastAsia="de-DE" w:bidi="ar-SA"/>
              </w:rPr>
              <w:t>Laufzeit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261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0E8146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  <w:r w:rsidRPr="00A87B1A">
              <w:rPr>
                <w:rFonts w:ascii="Calibri" w:eastAsia="Times New Roman" w:hAnsi="Calibri" w:cs="Calibri"/>
                <w:color w:val="FFFFFF"/>
                <w:sz w:val="24"/>
                <w:szCs w:val="24"/>
                <w:lang w:val="de-AT" w:eastAsia="de-DE" w:bidi="ar-SA"/>
              </w:rPr>
              <w:t>Rang</w:t>
            </w:r>
          </w:p>
        </w:tc>
      </w:tr>
      <w:tr w:rsidR="00A87B1A" w:rsidRPr="00A87B1A" w14:paraId="42404907" w14:textId="77777777" w:rsidTr="00A87B1A">
        <w:trPr>
          <w:trHeight w:val="345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682575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71C70F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E3DD9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C79EE6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27BB11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</w:p>
        </w:tc>
      </w:tr>
      <w:tr w:rsidR="00A87B1A" w:rsidRPr="00A87B1A" w14:paraId="574A7D12" w14:textId="77777777" w:rsidTr="00A87B1A">
        <w:trPr>
          <w:trHeight w:val="345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3E60D1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51281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73E43D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07B7EC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27C8AC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</w:p>
        </w:tc>
      </w:tr>
      <w:tr w:rsidR="00A87B1A" w:rsidRPr="00A87B1A" w14:paraId="056D3800" w14:textId="77777777" w:rsidTr="00A87B1A">
        <w:trPr>
          <w:trHeight w:val="345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AD0EDA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1FAFF1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AD75DD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F5370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80B35A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</w:p>
        </w:tc>
      </w:tr>
      <w:tr w:rsidR="00A87B1A" w:rsidRPr="00A87B1A" w14:paraId="1BBC6348" w14:textId="77777777" w:rsidTr="00A87B1A">
        <w:trPr>
          <w:trHeight w:val="345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0A0EBC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E4235D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2D9FDF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5AF5DF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9726E8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</w:p>
        </w:tc>
      </w:tr>
    </w:tbl>
    <w:p w14:paraId="27F60443" w14:textId="77777777" w:rsidR="00D02FD2" w:rsidRDefault="00D02FD2" w:rsidP="00D02FD2">
      <w:pPr>
        <w:pStyle w:val="FOLText"/>
        <w:rPr>
          <w:lang w:bidi="ar-SA"/>
        </w:rPr>
      </w:pPr>
    </w:p>
    <w:p w14:paraId="21B39848" w14:textId="637F5BEA" w:rsidR="00A87B1A" w:rsidRPr="00A87B1A" w:rsidRDefault="00A87B1A" w:rsidP="00A87B1A">
      <w:pPr>
        <w:pStyle w:val="FOL1"/>
        <w:rPr>
          <w:lang w:bidi="ar-SA"/>
        </w:rPr>
      </w:pPr>
      <w:r w:rsidRPr="00A87B1A">
        <w:rPr>
          <w:lang w:bidi="ar-SA"/>
        </w:rPr>
        <w:t>Ski-O-Saison 2022/23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6"/>
      </w:tblGrid>
      <w:tr w:rsidR="00A87B1A" w:rsidRPr="00A87B1A" w14:paraId="6721FABE" w14:textId="77777777" w:rsidTr="00A87B1A">
        <w:trPr>
          <w:trHeight w:val="345"/>
        </w:trPr>
        <w:tc>
          <w:tcPr>
            <w:tcW w:w="10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261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E5C778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  <w:r w:rsidRPr="00A87B1A">
              <w:rPr>
                <w:rFonts w:ascii="Calibri" w:eastAsia="Times New Roman" w:hAnsi="Calibri" w:cs="Calibri"/>
                <w:color w:val="FFFFFF"/>
                <w:sz w:val="24"/>
                <w:szCs w:val="24"/>
                <w:lang w:val="de-AT" w:eastAsia="de-DE" w:bidi="ar-SA"/>
              </w:rPr>
              <w:t>Welche Ziele hast du dir vor der Saison 2022/23 gesetzt?</w:t>
            </w:r>
          </w:p>
        </w:tc>
      </w:tr>
      <w:tr w:rsidR="00A87B1A" w:rsidRPr="00A87B1A" w14:paraId="3308FF07" w14:textId="77777777" w:rsidTr="00A87B1A">
        <w:trPr>
          <w:trHeight w:val="1140"/>
        </w:trPr>
        <w:tc>
          <w:tcPr>
            <w:tcW w:w="10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9D350D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</w:p>
        </w:tc>
      </w:tr>
      <w:tr w:rsidR="00A87B1A" w:rsidRPr="00A87B1A" w14:paraId="74074425" w14:textId="77777777" w:rsidTr="00A87B1A">
        <w:trPr>
          <w:trHeight w:val="345"/>
        </w:trPr>
        <w:tc>
          <w:tcPr>
            <w:tcW w:w="10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261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2C7812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  <w:r w:rsidRPr="00A87B1A">
              <w:rPr>
                <w:rFonts w:ascii="Calibri" w:eastAsia="Times New Roman" w:hAnsi="Calibri" w:cs="Calibri"/>
                <w:color w:val="FFFFFF"/>
                <w:sz w:val="24"/>
                <w:szCs w:val="24"/>
                <w:lang w:val="de-AT" w:eastAsia="de-DE" w:bidi="ar-SA"/>
              </w:rPr>
              <w:t>Wie ist deine Saison 2022/23 verlaufen? Was ist dir gelungen und wo siehst du noch Verbesserungs-</w:t>
            </w:r>
            <w:r w:rsidRPr="00A87B1A">
              <w:rPr>
                <w:rFonts w:ascii="Calibri" w:eastAsia="Times New Roman" w:hAnsi="Calibri" w:cs="Calibri"/>
                <w:color w:val="FFFFFF"/>
                <w:sz w:val="24"/>
                <w:szCs w:val="24"/>
                <w:lang w:val="de-AT" w:eastAsia="de-DE" w:bidi="ar-SA"/>
              </w:rPr>
              <w:br/>
              <w:t>möglichkeiten? </w:t>
            </w:r>
          </w:p>
        </w:tc>
      </w:tr>
      <w:tr w:rsidR="00A87B1A" w:rsidRPr="00A87B1A" w14:paraId="634CFB9E" w14:textId="77777777" w:rsidTr="00A87B1A">
        <w:trPr>
          <w:trHeight w:val="1140"/>
        </w:trPr>
        <w:tc>
          <w:tcPr>
            <w:tcW w:w="10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CE3826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</w:p>
        </w:tc>
      </w:tr>
      <w:tr w:rsidR="00A87B1A" w:rsidRPr="00A87B1A" w14:paraId="7A63776F" w14:textId="77777777" w:rsidTr="00A87B1A">
        <w:trPr>
          <w:trHeight w:val="367"/>
        </w:trPr>
        <w:tc>
          <w:tcPr>
            <w:tcW w:w="10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261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5DD93B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  <w:r w:rsidRPr="00A87B1A">
              <w:rPr>
                <w:rFonts w:ascii="Calibri" w:eastAsia="Times New Roman" w:hAnsi="Calibri" w:cs="Calibri"/>
                <w:color w:val="FFFFFF"/>
                <w:sz w:val="24"/>
                <w:szCs w:val="24"/>
                <w:lang w:val="de-AT" w:eastAsia="de-DE" w:bidi="ar-SA"/>
              </w:rPr>
              <w:t>Hattest du in den letzten 2 Jahren Verletzungen oder andere medizinische Probleme, die dich länger als 2 Wochen beschäftigt haben?</w:t>
            </w:r>
          </w:p>
        </w:tc>
      </w:tr>
      <w:tr w:rsidR="00A87B1A" w:rsidRPr="00A87B1A" w14:paraId="29DEC17C" w14:textId="77777777" w:rsidTr="00A87B1A">
        <w:trPr>
          <w:trHeight w:val="930"/>
        </w:trPr>
        <w:tc>
          <w:tcPr>
            <w:tcW w:w="10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9D6B5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</w:p>
        </w:tc>
      </w:tr>
      <w:tr w:rsidR="00A87B1A" w:rsidRPr="00A87B1A" w14:paraId="71F484C8" w14:textId="77777777" w:rsidTr="00A87B1A">
        <w:trPr>
          <w:trHeight w:val="345"/>
        </w:trPr>
        <w:tc>
          <w:tcPr>
            <w:tcW w:w="10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261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B182D1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  <w:r w:rsidRPr="00A87B1A">
              <w:rPr>
                <w:rFonts w:ascii="Calibri" w:eastAsia="Times New Roman" w:hAnsi="Calibri" w:cs="Calibri"/>
                <w:color w:val="FFFFFF"/>
                <w:sz w:val="24"/>
                <w:szCs w:val="24"/>
                <w:lang w:val="de-AT" w:eastAsia="de-DE" w:bidi="ar-SA"/>
              </w:rPr>
              <w:t>Welche OSMU*-Ziele hast du dir in diesem Jahr gesetzt und wie gelang dir die Umsetzung?</w:t>
            </w:r>
            <w:r w:rsidRPr="00A87B1A">
              <w:rPr>
                <w:rFonts w:ascii="Calibri" w:eastAsia="Times New Roman" w:hAnsi="Calibri" w:cs="Calibri"/>
                <w:color w:val="FFFFFF"/>
                <w:sz w:val="24"/>
                <w:szCs w:val="24"/>
                <w:lang w:val="de-AT" w:eastAsia="de-DE" w:bidi="ar-SA"/>
              </w:rPr>
              <w:br/>
              <w:t>(nur für Athleten ab D/H17 auszufüllen)?</w:t>
            </w:r>
          </w:p>
        </w:tc>
      </w:tr>
      <w:tr w:rsidR="00A87B1A" w:rsidRPr="00A87B1A" w14:paraId="54F5667F" w14:textId="77777777" w:rsidTr="00A87B1A">
        <w:trPr>
          <w:trHeight w:val="930"/>
        </w:trPr>
        <w:tc>
          <w:tcPr>
            <w:tcW w:w="10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96EC55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</w:p>
        </w:tc>
      </w:tr>
      <w:tr w:rsidR="00A87B1A" w:rsidRPr="00A87B1A" w14:paraId="30698A7B" w14:textId="77777777" w:rsidTr="00A87B1A">
        <w:trPr>
          <w:trHeight w:val="330"/>
        </w:trPr>
        <w:tc>
          <w:tcPr>
            <w:tcW w:w="10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261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6A0C5F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  <w:r w:rsidRPr="00A87B1A">
              <w:rPr>
                <w:rFonts w:ascii="Calibri" w:eastAsia="Times New Roman" w:hAnsi="Calibri" w:cs="Calibri"/>
                <w:color w:val="FFFFFF"/>
                <w:sz w:val="24"/>
                <w:szCs w:val="24"/>
                <w:lang w:val="de-AT" w:eastAsia="de-DE" w:bidi="ar-SA"/>
              </w:rPr>
              <w:t>Welche Leistungsziele hast du dir in diesem Jahr gesetzt? Hast du sie erreicht? Warum ja/ warum nein?</w:t>
            </w:r>
            <w:r w:rsidRPr="00A87B1A">
              <w:rPr>
                <w:rFonts w:ascii="Calibri" w:eastAsia="Times New Roman" w:hAnsi="Calibri" w:cs="Calibri"/>
                <w:color w:val="FFFFFF"/>
                <w:sz w:val="24"/>
                <w:szCs w:val="24"/>
                <w:lang w:val="de-AT" w:eastAsia="de-DE" w:bidi="ar-SA"/>
              </w:rPr>
              <w:br/>
              <w:t>(nur für Athleten ab D/H17 auszufüllen)?</w:t>
            </w:r>
          </w:p>
        </w:tc>
      </w:tr>
      <w:tr w:rsidR="00A87B1A" w:rsidRPr="00A87B1A" w14:paraId="79C2F854" w14:textId="77777777" w:rsidTr="00A87B1A">
        <w:trPr>
          <w:trHeight w:val="930"/>
        </w:trPr>
        <w:tc>
          <w:tcPr>
            <w:tcW w:w="10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F24EB9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</w:p>
        </w:tc>
      </w:tr>
    </w:tbl>
    <w:p w14:paraId="1DECB7FB" w14:textId="3AE89C54" w:rsidR="00A87B1A" w:rsidRDefault="00A87B1A" w:rsidP="00ED2B7F">
      <w:pPr>
        <w:pStyle w:val="FOLText"/>
        <w:rPr>
          <w:lang w:val="de-AT" w:eastAsia="de-DE" w:bidi="ar-SA"/>
        </w:rPr>
      </w:pPr>
      <w:r w:rsidRPr="00507613">
        <w:rPr>
          <w:lang w:val="de-AT" w:eastAsia="de-DE" w:bidi="ar-SA"/>
        </w:rPr>
        <w:t>*OSMU= Orientieren, Skiing, Mental und Umfeld</w:t>
      </w:r>
    </w:p>
    <w:p w14:paraId="3D4E82A9" w14:textId="77777777" w:rsidR="00D02FD2" w:rsidRPr="00D02FD2" w:rsidRDefault="00D02FD2" w:rsidP="00D02FD2">
      <w:pPr>
        <w:pStyle w:val="FOLText"/>
      </w:pPr>
    </w:p>
    <w:p w14:paraId="6070D88D" w14:textId="3CD6F7C9" w:rsidR="00A87B1A" w:rsidRPr="00A87B1A" w:rsidRDefault="00A87B1A" w:rsidP="00A87B1A">
      <w:pPr>
        <w:pStyle w:val="FOL1"/>
        <w:rPr>
          <w:lang w:bidi="ar-SA"/>
        </w:rPr>
      </w:pPr>
      <w:r w:rsidRPr="00A87B1A">
        <w:rPr>
          <w:lang w:bidi="ar-SA"/>
        </w:rPr>
        <w:t>Ausblick Saison 2023/24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6"/>
      </w:tblGrid>
      <w:tr w:rsidR="00A87B1A" w:rsidRPr="00A87B1A" w14:paraId="323C58AA" w14:textId="77777777" w:rsidTr="00A87B1A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261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30766E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  <w:r w:rsidRPr="00A87B1A">
              <w:rPr>
                <w:rFonts w:ascii="Calibri" w:eastAsia="Times New Roman" w:hAnsi="Calibri" w:cs="Calibri"/>
                <w:color w:val="FFFFFF"/>
                <w:sz w:val="24"/>
                <w:szCs w:val="24"/>
                <w:lang w:val="de-AT" w:eastAsia="de-DE" w:bidi="ar-SA"/>
              </w:rPr>
              <w:t>Was könnten weitere Ansatzpunkte für dein Training fürs nächste Jahr sein? Worin möchtest du dich verbessern. (Ab D/H 17: OSMU)</w:t>
            </w:r>
          </w:p>
        </w:tc>
      </w:tr>
      <w:tr w:rsidR="00A87B1A" w:rsidRPr="00A87B1A" w14:paraId="4F9E1409" w14:textId="77777777" w:rsidTr="00A87B1A">
        <w:trPr>
          <w:trHeight w:val="16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225184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</w:p>
        </w:tc>
      </w:tr>
      <w:tr w:rsidR="00A87B1A" w:rsidRPr="00A87B1A" w14:paraId="318FFD9C" w14:textId="77777777" w:rsidTr="00A87B1A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261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738A5D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  <w:r w:rsidRPr="00A87B1A">
              <w:rPr>
                <w:rFonts w:ascii="Calibri" w:eastAsia="Times New Roman" w:hAnsi="Calibri" w:cs="Calibri"/>
                <w:color w:val="FFFFFF"/>
                <w:sz w:val="24"/>
                <w:szCs w:val="24"/>
                <w:lang w:val="de-AT" w:eastAsia="de-DE" w:bidi="ar-SA"/>
              </w:rPr>
              <w:t>Welchen zeitlichen Aufwand bist du bereit in das Training (Std. pro Woche) und in Trainingslager und Wettkämpfe (Wochen pro Jahr) zu investieren? </w:t>
            </w:r>
          </w:p>
        </w:tc>
      </w:tr>
      <w:tr w:rsidR="00A87B1A" w:rsidRPr="00A87B1A" w14:paraId="4F2FD321" w14:textId="77777777" w:rsidTr="00A87B1A">
        <w:trPr>
          <w:trHeight w:val="1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010BD5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</w:p>
        </w:tc>
      </w:tr>
      <w:tr w:rsidR="00A87B1A" w:rsidRPr="00A87B1A" w14:paraId="7CBD04D3" w14:textId="77777777" w:rsidTr="00A87B1A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261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C3706D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  <w:r w:rsidRPr="00A87B1A">
              <w:rPr>
                <w:rFonts w:ascii="Calibri" w:eastAsia="Times New Roman" w:hAnsi="Calibri" w:cs="Calibri"/>
                <w:color w:val="FFFFFF"/>
                <w:sz w:val="24"/>
                <w:szCs w:val="24"/>
                <w:lang w:val="de-AT" w:eastAsia="de-DE" w:bidi="ar-SA"/>
              </w:rPr>
              <w:t xml:space="preserve">Wo siehst du dich als Ski-O Athlet:in in 3-5 Jahren? Ab D/H17 zusätzlich: Welche Langfristziele hast du im </w:t>
            </w:r>
            <w:r w:rsidRPr="00A87B1A">
              <w:rPr>
                <w:rFonts w:ascii="Calibri" w:eastAsia="Times New Roman" w:hAnsi="Calibri" w:cs="Calibri"/>
                <w:color w:val="FFFFFF"/>
                <w:sz w:val="24"/>
                <w:szCs w:val="24"/>
                <w:lang w:val="de-AT" w:eastAsia="de-DE" w:bidi="ar-SA"/>
              </w:rPr>
              <w:br/>
              <w:t>Ski-O? </w:t>
            </w:r>
          </w:p>
        </w:tc>
      </w:tr>
      <w:tr w:rsidR="00A87B1A" w:rsidRPr="00A87B1A" w14:paraId="0EEBD312" w14:textId="77777777" w:rsidTr="00A87B1A">
        <w:trPr>
          <w:trHeight w:val="12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6EFCF9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</w:p>
        </w:tc>
      </w:tr>
    </w:tbl>
    <w:p w14:paraId="2623431C" w14:textId="15686873" w:rsidR="00D02FD2" w:rsidRDefault="00D02FD2" w:rsidP="00A87B1A">
      <w:pPr>
        <w:pStyle w:val="FOLText"/>
        <w:rPr>
          <w:lang w:val="de-AT" w:bidi="ar-SA"/>
        </w:rPr>
      </w:pPr>
    </w:p>
    <w:p w14:paraId="5741E12D" w14:textId="78ACCBA3" w:rsidR="00A87B1A" w:rsidRPr="00D02FD2" w:rsidRDefault="00D02FD2" w:rsidP="00D02FD2">
      <w:pPr>
        <w:spacing w:before="0" w:after="0" w:line="240" w:lineRule="auto"/>
        <w:rPr>
          <w:noProof/>
          <w:sz w:val="22"/>
          <w:szCs w:val="22"/>
          <w:lang w:val="de-AT" w:bidi="ar-SA"/>
        </w:rPr>
      </w:pPr>
      <w:r>
        <w:rPr>
          <w:lang w:val="de-AT" w:bidi="ar-SA"/>
        </w:rPr>
        <w:br w:type="page"/>
      </w:r>
    </w:p>
    <w:p w14:paraId="7895E2D6" w14:textId="551180FA" w:rsidR="00A87B1A" w:rsidRPr="00A87B1A" w:rsidRDefault="00A87B1A" w:rsidP="00A87B1A">
      <w:pPr>
        <w:pStyle w:val="FOL1"/>
        <w:rPr>
          <w:lang w:bidi="ar-SA"/>
        </w:rPr>
      </w:pPr>
      <w:r w:rsidRPr="00A87B1A">
        <w:rPr>
          <w:lang w:bidi="ar-SA"/>
        </w:rPr>
        <w:lastRenderedPageBreak/>
        <w:t>Diverses</w:t>
      </w:r>
    </w:p>
    <w:tbl>
      <w:tblPr>
        <w:tblW w:w="104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2"/>
      </w:tblGrid>
      <w:tr w:rsidR="00A87B1A" w:rsidRPr="00A87B1A" w14:paraId="1B239CC1" w14:textId="77777777" w:rsidTr="00A87B1A">
        <w:trPr>
          <w:trHeight w:val="367"/>
        </w:trPr>
        <w:tc>
          <w:tcPr>
            <w:tcW w:w="10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261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2C14B8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  <w:r w:rsidRPr="00A87B1A">
              <w:rPr>
                <w:rFonts w:ascii="Calibri" w:eastAsia="Times New Roman" w:hAnsi="Calibri" w:cs="Calibri"/>
                <w:color w:val="FFFFFF"/>
                <w:sz w:val="24"/>
                <w:szCs w:val="24"/>
                <w:lang w:val="de-AT" w:eastAsia="de-DE" w:bidi="ar-SA"/>
              </w:rPr>
              <w:t>Führst du ein Trainingstagebuch? Wenn ja in welcher Form?</w:t>
            </w:r>
          </w:p>
        </w:tc>
      </w:tr>
      <w:tr w:rsidR="00A87B1A" w:rsidRPr="00A87B1A" w14:paraId="26B2725D" w14:textId="77777777" w:rsidTr="00A87B1A">
        <w:trPr>
          <w:trHeight w:val="1245"/>
        </w:trPr>
        <w:tc>
          <w:tcPr>
            <w:tcW w:w="10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415DA6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</w:p>
        </w:tc>
      </w:tr>
      <w:tr w:rsidR="00A87B1A" w:rsidRPr="00A87B1A" w14:paraId="16CE2E6B" w14:textId="77777777" w:rsidTr="00A87B1A">
        <w:trPr>
          <w:trHeight w:val="345"/>
        </w:trPr>
        <w:tc>
          <w:tcPr>
            <w:tcW w:w="10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261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DA1116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  <w:r w:rsidRPr="00A87B1A">
              <w:rPr>
                <w:rFonts w:ascii="Calibri" w:eastAsia="Times New Roman" w:hAnsi="Calibri" w:cs="Calibri"/>
                <w:color w:val="FFFFFF"/>
                <w:sz w:val="24"/>
                <w:szCs w:val="24"/>
                <w:lang w:val="de-AT" w:eastAsia="de-DE" w:bidi="ar-SA"/>
              </w:rPr>
              <w:t>Hast du einen persönlichen Betreuer? / Wie sieht eure Zusammenarbeit aus?</w:t>
            </w:r>
          </w:p>
        </w:tc>
      </w:tr>
      <w:tr w:rsidR="00A87B1A" w:rsidRPr="00A87B1A" w14:paraId="2D38D040" w14:textId="77777777" w:rsidTr="00A87B1A">
        <w:trPr>
          <w:trHeight w:val="1245"/>
        </w:trPr>
        <w:tc>
          <w:tcPr>
            <w:tcW w:w="10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D785E6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</w:p>
        </w:tc>
      </w:tr>
      <w:tr w:rsidR="00A87B1A" w:rsidRPr="00A87B1A" w14:paraId="69E3A421" w14:textId="77777777" w:rsidTr="00A87B1A">
        <w:trPr>
          <w:trHeight w:val="330"/>
        </w:trPr>
        <w:tc>
          <w:tcPr>
            <w:tcW w:w="10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261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99FF4A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  <w:r w:rsidRPr="00A87B1A">
              <w:rPr>
                <w:rFonts w:ascii="Calibri" w:eastAsia="Times New Roman" w:hAnsi="Calibri" w:cs="Calibri"/>
                <w:color w:val="FFFFFF"/>
                <w:sz w:val="24"/>
                <w:szCs w:val="24"/>
                <w:lang w:val="de-AT" w:eastAsia="de-DE" w:bidi="ar-SA"/>
              </w:rPr>
              <w:t>Bist du mit deinem persönlichen Betreuer / eurer Zusammenarbeit zufrieden?</w:t>
            </w:r>
          </w:p>
        </w:tc>
      </w:tr>
      <w:tr w:rsidR="00A87B1A" w:rsidRPr="00A87B1A" w14:paraId="27DC73ED" w14:textId="77777777" w:rsidTr="00A87B1A">
        <w:trPr>
          <w:trHeight w:val="1290"/>
        </w:trPr>
        <w:tc>
          <w:tcPr>
            <w:tcW w:w="10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1C75B4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</w:p>
        </w:tc>
      </w:tr>
    </w:tbl>
    <w:p w14:paraId="4F581666" w14:textId="77777777" w:rsidR="00A87B1A" w:rsidRPr="00D02FD2" w:rsidRDefault="00A87B1A" w:rsidP="00D02FD2">
      <w:pPr>
        <w:pStyle w:val="FOLText"/>
      </w:pPr>
    </w:p>
    <w:p w14:paraId="63027E85" w14:textId="3CA6F2DA" w:rsidR="00A87B1A" w:rsidRPr="00A87B1A" w:rsidRDefault="00A87B1A" w:rsidP="00A87B1A">
      <w:pPr>
        <w:pStyle w:val="FOL1"/>
        <w:rPr>
          <w:lang w:bidi="ar-SA"/>
        </w:rPr>
      </w:pPr>
      <w:r w:rsidRPr="00A87B1A">
        <w:rPr>
          <w:lang w:bidi="ar-SA"/>
        </w:rPr>
        <w:t>Motivation</w:t>
      </w:r>
    </w:p>
    <w:tbl>
      <w:tblPr>
        <w:tblW w:w="104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2"/>
      </w:tblGrid>
      <w:tr w:rsidR="00A87B1A" w:rsidRPr="00A87B1A" w14:paraId="6E43DC83" w14:textId="77777777" w:rsidTr="00A87B1A">
        <w:trPr>
          <w:trHeight w:val="345"/>
        </w:trPr>
        <w:tc>
          <w:tcPr>
            <w:tcW w:w="10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261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BCACF3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  <w:r w:rsidRPr="00A87B1A">
              <w:rPr>
                <w:rFonts w:ascii="Calibri" w:eastAsia="Times New Roman" w:hAnsi="Calibri" w:cs="Calibri"/>
                <w:color w:val="FFFFFF"/>
                <w:sz w:val="24"/>
                <w:szCs w:val="24"/>
                <w:lang w:val="de-AT" w:eastAsia="de-DE" w:bidi="ar-SA"/>
              </w:rPr>
              <w:t>Warum möchtest du Mitglied im Nationalkader werden bzw. bleiben?</w:t>
            </w:r>
          </w:p>
        </w:tc>
      </w:tr>
      <w:tr w:rsidR="00A87B1A" w:rsidRPr="00A87B1A" w14:paraId="1C830ECF" w14:textId="77777777" w:rsidTr="00A87B1A">
        <w:trPr>
          <w:trHeight w:val="1140"/>
        </w:trPr>
        <w:tc>
          <w:tcPr>
            <w:tcW w:w="10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6F7FB5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</w:p>
        </w:tc>
      </w:tr>
      <w:tr w:rsidR="00A87B1A" w:rsidRPr="00A87B1A" w14:paraId="0FAE1C57" w14:textId="77777777" w:rsidTr="00A87B1A">
        <w:trPr>
          <w:trHeight w:val="367"/>
        </w:trPr>
        <w:tc>
          <w:tcPr>
            <w:tcW w:w="10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261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DBDCAF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  <w:r w:rsidRPr="00A87B1A">
              <w:rPr>
                <w:rFonts w:ascii="Calibri" w:eastAsia="Times New Roman" w:hAnsi="Calibri" w:cs="Calibri"/>
                <w:color w:val="FFFFFF"/>
                <w:sz w:val="24"/>
                <w:szCs w:val="24"/>
                <w:lang w:val="de-AT" w:eastAsia="de-DE" w:bidi="ar-SA"/>
              </w:rPr>
              <w:t>Warum denkst du, sollten wir dich in den Ski-O Kader aufnehmen?</w:t>
            </w:r>
          </w:p>
        </w:tc>
      </w:tr>
      <w:tr w:rsidR="00A87B1A" w:rsidRPr="00A87B1A" w14:paraId="0347E2C5" w14:textId="77777777" w:rsidTr="00A87B1A">
        <w:trPr>
          <w:trHeight w:val="1035"/>
        </w:trPr>
        <w:tc>
          <w:tcPr>
            <w:tcW w:w="10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81E556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</w:p>
        </w:tc>
      </w:tr>
      <w:tr w:rsidR="00A87B1A" w:rsidRPr="00A87B1A" w14:paraId="033686E1" w14:textId="77777777" w:rsidTr="00A87B1A">
        <w:trPr>
          <w:trHeight w:val="322"/>
        </w:trPr>
        <w:tc>
          <w:tcPr>
            <w:tcW w:w="10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261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D360D3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  <w:r w:rsidRPr="00A87B1A">
              <w:rPr>
                <w:rFonts w:ascii="Calibri" w:eastAsia="Times New Roman" w:hAnsi="Calibri" w:cs="Calibri"/>
                <w:color w:val="FFFFFF"/>
                <w:sz w:val="24"/>
                <w:szCs w:val="24"/>
                <w:lang w:val="de-AT" w:eastAsia="de-DE" w:bidi="ar-SA"/>
              </w:rPr>
              <w:t>Hast du Wünsche an den Ski-O Kader?</w:t>
            </w:r>
          </w:p>
        </w:tc>
      </w:tr>
      <w:tr w:rsidR="00A87B1A" w:rsidRPr="00A87B1A" w14:paraId="1E8E704C" w14:textId="77777777" w:rsidTr="00A87B1A">
        <w:trPr>
          <w:trHeight w:val="1155"/>
        </w:trPr>
        <w:tc>
          <w:tcPr>
            <w:tcW w:w="10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E11278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</w:p>
        </w:tc>
      </w:tr>
    </w:tbl>
    <w:p w14:paraId="2A844AD3" w14:textId="29AC4BD7" w:rsidR="00A87B1A" w:rsidRPr="00A87B1A" w:rsidRDefault="00A87B1A" w:rsidP="00A87B1A">
      <w:pPr>
        <w:pStyle w:val="FOL1"/>
        <w:rPr>
          <w:lang w:bidi="ar-SA"/>
        </w:rPr>
      </w:pPr>
      <w:r w:rsidRPr="00A87B1A">
        <w:rPr>
          <w:lang w:bidi="ar-SA"/>
        </w:rPr>
        <w:lastRenderedPageBreak/>
        <w:t>Nur für Athlet:innen ab D/H 17 auszufüllen: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6"/>
      </w:tblGrid>
      <w:tr w:rsidR="00A87B1A" w:rsidRPr="00A87B1A" w14:paraId="5674E6FF" w14:textId="77777777" w:rsidTr="00A87B1A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261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375998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  <w:r w:rsidRPr="00A87B1A">
              <w:rPr>
                <w:rFonts w:ascii="Calibri" w:eastAsia="Times New Roman" w:hAnsi="Calibri" w:cs="Calibri"/>
                <w:color w:val="FFFFFF"/>
                <w:sz w:val="24"/>
                <w:szCs w:val="24"/>
                <w:lang w:val="de-AT" w:eastAsia="de-DE" w:bidi="ar-SA"/>
              </w:rPr>
              <w:t>Wie sehen deine Ausbildungs-/beruflichen Ziele für die nächsten Jahre aus?</w:t>
            </w:r>
          </w:p>
        </w:tc>
      </w:tr>
      <w:tr w:rsidR="00A87B1A" w:rsidRPr="00A87B1A" w14:paraId="5C3AADA0" w14:textId="77777777" w:rsidTr="00A87B1A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CEA91D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</w:p>
        </w:tc>
      </w:tr>
      <w:tr w:rsidR="00A87B1A" w:rsidRPr="00A87B1A" w14:paraId="41E820C7" w14:textId="77777777" w:rsidTr="00A87B1A">
        <w:trPr>
          <w:trHeight w:val="3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261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23C923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  <w:r w:rsidRPr="00A87B1A">
              <w:rPr>
                <w:rFonts w:ascii="Calibri" w:eastAsia="Times New Roman" w:hAnsi="Calibri" w:cs="Calibri"/>
                <w:color w:val="FFFFFF"/>
                <w:sz w:val="24"/>
                <w:szCs w:val="24"/>
                <w:lang w:val="de-AT" w:eastAsia="de-DE" w:bidi="ar-SA"/>
              </w:rPr>
              <w:t>Bist du bereits Athlet des Bundesheeres? Wenn nicht, wäre es für dich eine Zielsetzung, beim Bundesheer aufgenommen zu werden?</w:t>
            </w:r>
          </w:p>
        </w:tc>
      </w:tr>
      <w:tr w:rsidR="00A87B1A" w:rsidRPr="00A87B1A" w14:paraId="4BAB60AA" w14:textId="77777777" w:rsidTr="00507613">
        <w:trPr>
          <w:trHeight w:val="4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3E3CB3" w14:textId="77777777" w:rsidR="00A87B1A" w:rsidRPr="00A87B1A" w:rsidRDefault="00A87B1A" w:rsidP="00A87B1A">
            <w:pPr>
              <w:widowControl/>
              <w:autoSpaceDE/>
              <w:autoSpaceDN/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AT" w:eastAsia="de-DE" w:bidi="ar-SA"/>
              </w:rPr>
            </w:pPr>
          </w:p>
        </w:tc>
      </w:tr>
    </w:tbl>
    <w:p w14:paraId="3CC2D996" w14:textId="15CF8F24" w:rsidR="00031DFE" w:rsidRPr="00031DFE" w:rsidRDefault="00031DFE" w:rsidP="00031DFE">
      <w:pPr>
        <w:tabs>
          <w:tab w:val="left" w:pos="1397"/>
        </w:tabs>
        <w:rPr>
          <w:sz w:val="22"/>
          <w:szCs w:val="22"/>
        </w:rPr>
      </w:pPr>
    </w:p>
    <w:sectPr w:rsidR="00031DFE" w:rsidRPr="00031DFE" w:rsidSect="00DB503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734" w:bottom="2449" w:left="720" w:header="720" w:footer="286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07895" w14:textId="77777777" w:rsidR="0062272A" w:rsidRDefault="0062272A" w:rsidP="003D37DA">
      <w:pPr>
        <w:spacing w:before="0" w:after="0" w:line="240" w:lineRule="auto"/>
      </w:pPr>
      <w:r>
        <w:separator/>
      </w:r>
    </w:p>
  </w:endnote>
  <w:endnote w:type="continuationSeparator" w:id="0">
    <w:p w14:paraId="6130F551" w14:textId="77777777" w:rsidR="0062272A" w:rsidRDefault="0062272A" w:rsidP="003D37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16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8364"/>
    </w:tblGrid>
    <w:tr w:rsidR="00F37AE1" w14:paraId="3D283593" w14:textId="77777777" w:rsidTr="00F37AE1">
      <w:tc>
        <w:tcPr>
          <w:tcW w:w="2552" w:type="dxa"/>
          <w:vAlign w:val="center"/>
        </w:tcPr>
        <w:p w14:paraId="682B6FA0" w14:textId="77A207A3" w:rsidR="00F37AE1" w:rsidRPr="00F37AE1" w:rsidRDefault="00F37AE1" w:rsidP="00F37AE1">
          <w:pPr>
            <w:tabs>
              <w:tab w:val="left" w:pos="-4688"/>
              <w:tab w:val="left" w:pos="6237"/>
            </w:tabs>
            <w:spacing w:before="0" w:after="0" w:line="240" w:lineRule="auto"/>
            <w:rPr>
              <w:noProof/>
              <w:sz w:val="16"/>
            </w:rPr>
          </w:pPr>
          <w:r>
            <w:rPr>
              <w:noProof/>
              <w:sz w:val="20"/>
              <w:szCs w:val="20"/>
            </w:rPr>
            <w:t xml:space="preserve">  </w:t>
          </w:r>
        </w:p>
        <w:p w14:paraId="4575D862" w14:textId="687E401E" w:rsidR="00F37AE1" w:rsidRDefault="00F37AE1" w:rsidP="00F37AE1">
          <w:pPr>
            <w:tabs>
              <w:tab w:val="left" w:pos="-4688"/>
              <w:tab w:val="left" w:pos="6237"/>
            </w:tabs>
            <w:spacing w:before="0" w:after="0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t xml:space="preserve">   </w:t>
          </w:r>
          <w:r>
            <w:rPr>
              <w:noProof/>
              <w:sz w:val="20"/>
              <w:szCs w:val="20"/>
            </w:rPr>
            <w:fldChar w:fldCharType="begin"/>
          </w:r>
          <w:r>
            <w:rPr>
              <w:noProof/>
              <w:sz w:val="20"/>
              <w:szCs w:val="20"/>
            </w:rPr>
            <w:instrText xml:space="preserve"> PAGE / PAGES \* MERGEFORMAT </w:instrText>
          </w:r>
          <w:r>
            <w:rPr>
              <w:noProof/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noProof/>
              <w:sz w:val="20"/>
              <w:szCs w:val="20"/>
            </w:rPr>
            <w:fldChar w:fldCharType="end"/>
          </w:r>
          <w:r>
            <w:rPr>
              <w:noProof/>
              <w:sz w:val="20"/>
              <w:szCs w:val="20"/>
            </w:rPr>
            <w:t xml:space="preserve"> I </w:t>
          </w:r>
          <w:r>
            <w:rPr>
              <w:noProof/>
              <w:sz w:val="20"/>
              <w:szCs w:val="20"/>
            </w:rPr>
            <w:fldChar w:fldCharType="begin"/>
          </w:r>
          <w:r>
            <w:rPr>
              <w:noProof/>
              <w:sz w:val="20"/>
              <w:szCs w:val="20"/>
            </w:rPr>
            <w:instrText xml:space="preserve"> SECTIONPAGES  \* MERGEFORMAT </w:instrText>
          </w:r>
          <w:r>
            <w:rPr>
              <w:noProof/>
              <w:sz w:val="20"/>
              <w:szCs w:val="20"/>
            </w:rPr>
            <w:fldChar w:fldCharType="separate"/>
          </w:r>
          <w:r w:rsidR="00D02FD2">
            <w:rPr>
              <w:noProof/>
              <w:sz w:val="20"/>
              <w:szCs w:val="20"/>
            </w:rPr>
            <w:t>5</w:t>
          </w:r>
          <w:r>
            <w:rPr>
              <w:noProof/>
              <w:sz w:val="20"/>
              <w:szCs w:val="20"/>
            </w:rPr>
            <w:fldChar w:fldCharType="end"/>
          </w:r>
        </w:p>
      </w:tc>
      <w:tc>
        <w:tcPr>
          <w:tcW w:w="8364" w:type="dxa"/>
        </w:tcPr>
        <w:p w14:paraId="5F06DDBD" w14:textId="6B7030E2" w:rsidR="00F37AE1" w:rsidRDefault="00F37AE1" w:rsidP="00F37AE1">
          <w:pPr>
            <w:tabs>
              <w:tab w:val="left" w:pos="-4688"/>
              <w:tab w:val="left" w:pos="6237"/>
            </w:tabs>
            <w:spacing w:before="0" w:after="0"/>
            <w:ind w:left="577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t xml:space="preserve">Österreichischer Fachverband für Orientierungslauf </w:t>
          </w:r>
        </w:p>
        <w:p w14:paraId="25758E4D" w14:textId="77777777" w:rsidR="00F37AE1" w:rsidRDefault="00F37AE1" w:rsidP="00F37AE1">
          <w:pPr>
            <w:tabs>
              <w:tab w:val="left" w:pos="-4688"/>
              <w:tab w:val="left" w:pos="6237"/>
            </w:tabs>
            <w:spacing w:before="0" w:after="0"/>
            <w:ind w:left="577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t xml:space="preserve">Prinz Eugen-Straße 12/2/45, 1040 Wien | </w:t>
          </w:r>
          <w:r w:rsidRPr="00FB696A">
            <w:rPr>
              <w:noProof/>
              <w:sz w:val="16"/>
            </w:rPr>
            <w:t>mail:</w:t>
          </w:r>
          <w:r>
            <w:rPr>
              <w:noProof/>
              <w:sz w:val="20"/>
              <w:szCs w:val="20"/>
            </w:rPr>
            <w:t xml:space="preserve"> </w:t>
          </w:r>
          <w:hyperlink r:id="rId1" w:history="1">
            <w:r w:rsidRPr="006935A6">
              <w:rPr>
                <w:rStyle w:val="Hyperlink"/>
                <w:noProof/>
                <w:sz w:val="20"/>
                <w:szCs w:val="20"/>
              </w:rPr>
              <w:t>office@oefol.at</w:t>
            </w:r>
          </w:hyperlink>
          <w:r>
            <w:rPr>
              <w:noProof/>
              <w:sz w:val="20"/>
              <w:szCs w:val="20"/>
            </w:rPr>
            <w:t xml:space="preserve">  | </w:t>
          </w:r>
          <w:r>
            <w:rPr>
              <w:noProof/>
              <w:sz w:val="16"/>
            </w:rPr>
            <w:t>Tel</w:t>
          </w:r>
          <w:r w:rsidRPr="00FB696A">
            <w:rPr>
              <w:noProof/>
              <w:sz w:val="16"/>
            </w:rPr>
            <w:t>:</w:t>
          </w:r>
          <w:r>
            <w:rPr>
              <w:noProof/>
              <w:sz w:val="20"/>
              <w:szCs w:val="20"/>
            </w:rPr>
            <w:t xml:space="preserve"> </w:t>
          </w:r>
          <w:r>
            <w:rPr>
              <w:rStyle w:val="GrnerText"/>
              <w:noProof/>
              <w:color w:val="auto"/>
              <w:sz w:val="20"/>
              <w:szCs w:val="20"/>
            </w:rPr>
            <w:t>+43 (0)1 5050393</w:t>
          </w:r>
        </w:p>
        <w:p w14:paraId="54FB0629" w14:textId="64A17CCF" w:rsidR="00F37AE1" w:rsidRPr="00F37AE1" w:rsidRDefault="00F37AE1" w:rsidP="00F37AE1">
          <w:pPr>
            <w:pStyle w:val="Fuzeile"/>
            <w:tabs>
              <w:tab w:val="left" w:pos="-4688"/>
            </w:tabs>
            <w:ind w:left="577"/>
          </w:pPr>
          <w:r>
            <w:rPr>
              <w:noProof/>
              <w:sz w:val="20"/>
              <w:szCs w:val="20"/>
            </w:rPr>
            <w:t xml:space="preserve">Kontakt: </w:t>
          </w:r>
          <w:r w:rsidR="00A87B1A">
            <w:rPr>
              <w:noProof/>
              <w:sz w:val="20"/>
              <w:szCs w:val="20"/>
            </w:rPr>
            <w:t>Lukas Scharnagl (Sportdirektor)</w:t>
          </w:r>
        </w:p>
      </w:tc>
    </w:tr>
  </w:tbl>
  <w:p w14:paraId="6E91930B" w14:textId="47D51FE1" w:rsidR="00F37AE1" w:rsidRDefault="00BC5B98" w:rsidP="00F37AE1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DD69ED7" wp14:editId="7A2E6EFE">
              <wp:simplePos x="0" y="0"/>
              <wp:positionH relativeFrom="column">
                <wp:posOffset>-1292860</wp:posOffset>
              </wp:positionH>
              <wp:positionV relativeFrom="paragraph">
                <wp:posOffset>-2085975</wp:posOffset>
              </wp:positionV>
              <wp:extent cx="3221990" cy="3175635"/>
              <wp:effectExtent l="0" t="0" r="3810" b="0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21990" cy="3175635"/>
                        <a:chOff x="0" y="0"/>
                        <a:chExt cx="3222217" cy="3175684"/>
                      </a:xfrm>
                    </wpg:grpSpPr>
                    <wpg:grpSp>
                      <wpg:cNvPr id="2" name="Gruppe 29"/>
                      <wpg:cNvGrpSpPr>
                        <a:grpSpLocks/>
                      </wpg:cNvGrpSpPr>
                      <wpg:grpSpPr bwMode="auto">
                        <a:xfrm>
                          <a:off x="484094" y="21515"/>
                          <a:ext cx="2738123" cy="2392045"/>
                          <a:chOff x="-143" y="12289"/>
                          <a:chExt cx="3550" cy="3551"/>
                        </a:xfrm>
                        <a:solidFill>
                          <a:srgbClr val="FF0000"/>
                        </a:solidFill>
                      </wpg:grpSpPr>
                      <wps:wsp>
                        <wps:cNvPr id="3" name="Freihandform 3"/>
                        <wps:cNvSpPr>
                          <a:spLocks/>
                        </wps:cNvSpPr>
                        <wps:spPr bwMode="auto">
                          <a:xfrm>
                            <a:off x="-143" y="12289"/>
                            <a:ext cx="1789" cy="2386"/>
                          </a:xfrm>
                          <a:custGeom>
                            <a:avLst/>
                            <a:gdLst>
                              <a:gd name="T0" fmla="*/ 0 w 1789"/>
                              <a:gd name="T1" fmla="+- 0 12290 12290"/>
                              <a:gd name="T2" fmla="*/ 12290 h 2386"/>
                              <a:gd name="T3" fmla="*/ 0 w 1789"/>
                              <a:gd name="T4" fmla="+- 0 13484 12290"/>
                              <a:gd name="T5" fmla="*/ 13484 h 2386"/>
                              <a:gd name="T6" fmla="*/ 1192 w 1789"/>
                              <a:gd name="T7" fmla="+- 0 14676 12290"/>
                              <a:gd name="T8" fmla="*/ 14676 h 2386"/>
                              <a:gd name="T9" fmla="*/ 1789 w 1789"/>
                              <a:gd name="T10" fmla="+- 0 14079 12290"/>
                              <a:gd name="T11" fmla="*/ 14079 h 2386"/>
                              <a:gd name="T12" fmla="*/ 0 w 1789"/>
                              <a:gd name="T13" fmla="+- 0 12290 12290"/>
                              <a:gd name="T14" fmla="*/ 12290 h 2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789" h="2386">
                                <a:moveTo>
                                  <a:pt x="0" y="0"/>
                                </a:moveTo>
                                <a:lnTo>
                                  <a:pt x="0" y="1194"/>
                                </a:lnTo>
                                <a:lnTo>
                                  <a:pt x="1192" y="2386"/>
                                </a:lnTo>
                                <a:lnTo>
                                  <a:pt x="1789" y="17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ihandform 4"/>
                        <wps:cNvSpPr>
                          <a:spLocks/>
                        </wps:cNvSpPr>
                        <wps:spPr bwMode="auto">
                          <a:xfrm>
                            <a:off x="-143" y="14678"/>
                            <a:ext cx="1162" cy="1162"/>
                          </a:xfrm>
                          <a:custGeom>
                            <a:avLst/>
                            <a:gdLst>
                              <a:gd name="T0" fmla="*/ 0 w 1162"/>
                              <a:gd name="T1" fmla="+- 0 14679 14679"/>
                              <a:gd name="T2" fmla="*/ 14679 h 1162"/>
                              <a:gd name="T3" fmla="*/ 0 w 1162"/>
                              <a:gd name="T4" fmla="+- 0 15840 14679"/>
                              <a:gd name="T5" fmla="*/ 15840 h 1162"/>
                              <a:gd name="T6" fmla="*/ 1161 w 1162"/>
                              <a:gd name="T7" fmla="+- 0 15840 14679"/>
                              <a:gd name="T8" fmla="*/ 15840 h 1162"/>
                              <a:gd name="T9" fmla="*/ 0 w 1162"/>
                              <a:gd name="T10" fmla="+- 0 14679 14679"/>
                              <a:gd name="T11" fmla="*/ 14679 h 116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62" h="1162">
                                <a:moveTo>
                                  <a:pt x="0" y="0"/>
                                </a:moveTo>
                                <a:lnTo>
                                  <a:pt x="0" y="1161"/>
                                </a:lnTo>
                                <a:lnTo>
                                  <a:pt x="1161" y="1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ihandform 32"/>
                        <wps:cNvSpPr>
                          <a:spLocks/>
                        </wps:cNvSpPr>
                        <wps:spPr bwMode="auto">
                          <a:xfrm>
                            <a:off x="1078" y="14675"/>
                            <a:ext cx="2329" cy="1165"/>
                          </a:xfrm>
                          <a:custGeom>
                            <a:avLst/>
                            <a:gdLst>
                              <a:gd name="T0" fmla="+- 0 3550 1221"/>
                              <a:gd name="T1" fmla="*/ T0 w 2329"/>
                              <a:gd name="T2" fmla="+- 0 15840 14676"/>
                              <a:gd name="T3" fmla="*/ 15840 h 1165"/>
                              <a:gd name="T4" fmla="+- 0 2386 1221"/>
                              <a:gd name="T5" fmla="*/ T4 w 2329"/>
                              <a:gd name="T6" fmla="+- 0 14676 14676"/>
                              <a:gd name="T7" fmla="*/ 14676 h 1165"/>
                              <a:gd name="T8" fmla="+- 0 1221 1221"/>
                              <a:gd name="T9" fmla="*/ T8 w 2329"/>
                              <a:gd name="T10" fmla="+- 0 15840 14676"/>
                              <a:gd name="T11" fmla="*/ 15840 h 1165"/>
                              <a:gd name="T12" fmla="+- 0 3550 1221"/>
                              <a:gd name="T13" fmla="*/ T12 w 2329"/>
                              <a:gd name="T14" fmla="+- 0 15840 14676"/>
                              <a:gd name="T15" fmla="*/ 15840 h 1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29" h="1165">
                                <a:moveTo>
                                  <a:pt x="2329" y="1164"/>
                                </a:moveTo>
                                <a:lnTo>
                                  <a:pt x="1165" y="0"/>
                                </a:lnTo>
                                <a:lnTo>
                                  <a:pt x="0" y="1164"/>
                                </a:lnTo>
                                <a:lnTo>
                                  <a:pt x="2329" y="1164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" name="Freihandform 6"/>
                      <wps:cNvSpPr>
                        <a:spLocks/>
                      </wps:cNvSpPr>
                      <wps:spPr bwMode="auto">
                        <a:xfrm>
                          <a:off x="1473798" y="1968649"/>
                          <a:ext cx="1382502" cy="1207035"/>
                        </a:xfrm>
                        <a:custGeom>
                          <a:avLst/>
                          <a:gdLst>
                            <a:gd name="T0" fmla="+- 0 8372 7774"/>
                            <a:gd name="T1" fmla="*/ T0 w 1792"/>
                            <a:gd name="T2" fmla="+- 0 591 591"/>
                            <a:gd name="T3" fmla="*/ 591 h 1792"/>
                            <a:gd name="T4" fmla="+- 0 7774 7774"/>
                            <a:gd name="T5" fmla="*/ T4 w 1792"/>
                            <a:gd name="T6" fmla="+- 0 1188 591"/>
                            <a:gd name="T7" fmla="*/ 1188 h 1792"/>
                            <a:gd name="T8" fmla="+- 0 8969 7774"/>
                            <a:gd name="T9" fmla="*/ T8 w 1792"/>
                            <a:gd name="T10" fmla="+- 0 2383 591"/>
                            <a:gd name="T11" fmla="*/ 2383 h 1792"/>
                            <a:gd name="T12" fmla="+- 0 9566 7774"/>
                            <a:gd name="T13" fmla="*/ T12 w 1792"/>
                            <a:gd name="T14" fmla="+- 0 1786 591"/>
                            <a:gd name="T15" fmla="*/ 1786 h 1792"/>
                            <a:gd name="T16" fmla="+- 0 8372 7774"/>
                            <a:gd name="T17" fmla="*/ T16 w 1792"/>
                            <a:gd name="T18" fmla="+- 0 591 591"/>
                            <a:gd name="T19" fmla="*/ 591 h 17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92" h="1792">
                              <a:moveTo>
                                <a:pt x="598" y="0"/>
                              </a:moveTo>
                              <a:lnTo>
                                <a:pt x="0" y="597"/>
                              </a:lnTo>
                              <a:lnTo>
                                <a:pt x="1195" y="1792"/>
                              </a:lnTo>
                              <a:lnTo>
                                <a:pt x="1792" y="1195"/>
                              </a:lnTo>
                              <a:lnTo>
                                <a:pt x="5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ihandform 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382502" cy="1207035"/>
                        </a:xfrm>
                        <a:custGeom>
                          <a:avLst/>
                          <a:gdLst>
                            <a:gd name="T0" fmla="+- 0 8372 7774"/>
                            <a:gd name="T1" fmla="*/ T0 w 1792"/>
                            <a:gd name="T2" fmla="+- 0 591 591"/>
                            <a:gd name="T3" fmla="*/ 591 h 1792"/>
                            <a:gd name="T4" fmla="+- 0 7774 7774"/>
                            <a:gd name="T5" fmla="*/ T4 w 1792"/>
                            <a:gd name="T6" fmla="+- 0 1188 591"/>
                            <a:gd name="T7" fmla="*/ 1188 h 1792"/>
                            <a:gd name="T8" fmla="+- 0 8969 7774"/>
                            <a:gd name="T9" fmla="*/ T8 w 1792"/>
                            <a:gd name="T10" fmla="+- 0 2383 591"/>
                            <a:gd name="T11" fmla="*/ 2383 h 1792"/>
                            <a:gd name="T12" fmla="+- 0 9566 7774"/>
                            <a:gd name="T13" fmla="*/ T12 w 1792"/>
                            <a:gd name="T14" fmla="+- 0 1786 591"/>
                            <a:gd name="T15" fmla="*/ 1786 h 1792"/>
                            <a:gd name="T16" fmla="+- 0 8372 7774"/>
                            <a:gd name="T17" fmla="*/ T16 w 1792"/>
                            <a:gd name="T18" fmla="+- 0 591 591"/>
                            <a:gd name="T19" fmla="*/ 591 h 17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92" h="1792">
                              <a:moveTo>
                                <a:pt x="598" y="0"/>
                              </a:moveTo>
                              <a:lnTo>
                                <a:pt x="0" y="597"/>
                              </a:lnTo>
                              <a:lnTo>
                                <a:pt x="1195" y="1792"/>
                              </a:lnTo>
                              <a:lnTo>
                                <a:pt x="1792" y="1195"/>
                              </a:lnTo>
                              <a:lnTo>
                                <a:pt x="5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11CEAA" id="Gruppieren 9" o:spid="_x0000_s1026" style="position:absolute;margin-left:-101.8pt;margin-top:-164.25pt;width:253.7pt;height:250.05pt;z-index:251672576" coordsize="32222,317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">
              <v:group id="Gruppe 29" o:spid="_x0000_s1027" style="position:absolute;left:4840;top:215;width:27382;height:23920" coordorigin="-143,12289" coordsize="3550,35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<v:shape id="Freihandform 3" o:spid="_x0000_s1028" style="position:absolute;left:-143;top:12289;width:1789;height:2386;visibility:visible;mso-wrap-style:square;v-text-anchor:top" coordsize="1789,23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" path="m,l,1194,1192,2386r597,-597l,xe" filled="f" stroked="f">
                  <v:path arrowok="t" o:connecttype="custom" o:connectlocs="0,12290;0,13484;1192,14676;1789,14079;0,12290" o:connectangles="0,0,0,0,0"/>
                </v:shape>
                <v:shape id="Freihandform 4" o:spid="_x0000_s1029" style="position:absolute;left:-143;top:14678;width:1162;height:1162;visibility:visible;mso-wrap-style:square;v-text-anchor:top" coordsize="1162,1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" path="m,l,1161r1161,l,xe" filled="f" stroked="f">
                  <v:path arrowok="t" o:connecttype="custom" o:connectlocs="0,14679;0,15840;1161,15840;0,14679" o:connectangles="0,0,0,0"/>
                </v:shape>
                <v:shape id="Freihandform 32" o:spid="_x0000_s1030" style="position:absolute;left:1078;top:14675;width:2329;height:1165;visibility:visible;mso-wrap-style:square;v-text-anchor:top" coordsize="2329,1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" path="m2329,1164l1165,,,1164r2329,e" filled="f" stroked="f">
                  <v:path arrowok="t" o:connecttype="custom" o:connectlocs="2329,15840;1165,14676;0,15840;2329,15840" o:connectangles="0,0,0,0"/>
                </v:shape>
              </v:group>
              <v:shape id="Freihandform 6" o:spid="_x0000_s1031" style="position:absolute;left:14737;top:19686;width:13826;height:12070;visibility:visible;mso-wrap-style:square;v-text-anchor:top" coordsize="1792,17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" path="m598,l,597,1195,1792r597,-597l598,xe" fillcolor="#f2c1b3 [1304]" stroked="f">
                <v:path arrowok="t" o:connecttype="custom" o:connectlocs="461348,398079;0,800200;921925,1605114;1382502,1202994;461348,398079" o:connectangles="0,0,0,0,0"/>
              </v:shape>
              <v:shape id="Freihandform 8" o:spid="_x0000_s1032" style="position:absolute;width:13825;height:12070;visibility:visible;mso-wrap-style:square;v-text-anchor:top" coordsize="1792,17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" path="m598,l,597,1195,1792r597,-597l598,xe" fillcolor="#f2c1b3 [1304]" stroked="f">
                <v:path arrowok="t" o:connecttype="custom" o:connectlocs="461348,398079;0,800200;921925,1605114;1382502,1202994;461348,398079" o:connectangles="0,0,0,0,0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16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8364"/>
    </w:tblGrid>
    <w:tr w:rsidR="00031DFE" w14:paraId="3C087037" w14:textId="77777777" w:rsidTr="0036486F">
      <w:tc>
        <w:tcPr>
          <w:tcW w:w="2552" w:type="dxa"/>
          <w:vAlign w:val="center"/>
        </w:tcPr>
        <w:p w14:paraId="114617BD" w14:textId="09CCE93A" w:rsidR="00031DFE" w:rsidRPr="00F37AE1" w:rsidRDefault="00031DFE" w:rsidP="00031DFE">
          <w:pPr>
            <w:tabs>
              <w:tab w:val="left" w:pos="-4688"/>
              <w:tab w:val="left" w:pos="6237"/>
            </w:tabs>
            <w:spacing w:before="0" w:after="0" w:line="240" w:lineRule="auto"/>
            <w:rPr>
              <w:noProof/>
              <w:sz w:val="16"/>
            </w:rPr>
          </w:pPr>
          <w:r>
            <w:rPr>
              <w:noProof/>
              <w:sz w:val="20"/>
              <w:szCs w:val="20"/>
            </w:rPr>
            <w:t xml:space="preserve">  </w:t>
          </w:r>
        </w:p>
        <w:p w14:paraId="49096050" w14:textId="0494DBE1" w:rsidR="00031DFE" w:rsidRDefault="00031DFE" w:rsidP="00031DFE">
          <w:pPr>
            <w:tabs>
              <w:tab w:val="left" w:pos="-4688"/>
              <w:tab w:val="left" w:pos="6237"/>
            </w:tabs>
            <w:spacing w:before="0" w:after="0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t xml:space="preserve">   </w:t>
          </w:r>
          <w:r>
            <w:rPr>
              <w:noProof/>
              <w:sz w:val="20"/>
              <w:szCs w:val="20"/>
            </w:rPr>
            <w:fldChar w:fldCharType="begin"/>
          </w:r>
          <w:r>
            <w:rPr>
              <w:noProof/>
              <w:sz w:val="20"/>
              <w:szCs w:val="20"/>
            </w:rPr>
            <w:instrText xml:space="preserve"> PAGE / PAGES \* MERGEFORMAT </w:instrText>
          </w:r>
          <w:r>
            <w:rPr>
              <w:noProof/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noProof/>
              <w:sz w:val="20"/>
              <w:szCs w:val="20"/>
            </w:rPr>
            <w:fldChar w:fldCharType="end"/>
          </w:r>
          <w:r>
            <w:rPr>
              <w:noProof/>
              <w:sz w:val="20"/>
              <w:szCs w:val="20"/>
            </w:rPr>
            <w:t xml:space="preserve"> I </w:t>
          </w:r>
          <w:r>
            <w:rPr>
              <w:noProof/>
              <w:sz w:val="20"/>
              <w:szCs w:val="20"/>
            </w:rPr>
            <w:fldChar w:fldCharType="begin"/>
          </w:r>
          <w:r>
            <w:rPr>
              <w:noProof/>
              <w:sz w:val="20"/>
              <w:szCs w:val="20"/>
            </w:rPr>
            <w:instrText xml:space="preserve"> SECTIONPAGES  \* MERGEFORMAT </w:instrText>
          </w:r>
          <w:r>
            <w:rPr>
              <w:noProof/>
              <w:sz w:val="20"/>
              <w:szCs w:val="20"/>
            </w:rPr>
            <w:fldChar w:fldCharType="separate"/>
          </w:r>
          <w:r w:rsidR="00D02FD2">
            <w:rPr>
              <w:noProof/>
              <w:sz w:val="20"/>
              <w:szCs w:val="20"/>
            </w:rPr>
            <w:t>5</w:t>
          </w:r>
          <w:r>
            <w:rPr>
              <w:noProof/>
              <w:sz w:val="20"/>
              <w:szCs w:val="20"/>
            </w:rPr>
            <w:fldChar w:fldCharType="end"/>
          </w:r>
        </w:p>
      </w:tc>
      <w:tc>
        <w:tcPr>
          <w:tcW w:w="8364" w:type="dxa"/>
        </w:tcPr>
        <w:p w14:paraId="07C0AED0" w14:textId="5B9078A4" w:rsidR="00031DFE" w:rsidRDefault="00031DFE" w:rsidP="00031DFE">
          <w:pPr>
            <w:tabs>
              <w:tab w:val="left" w:pos="-4688"/>
              <w:tab w:val="left" w:pos="6237"/>
            </w:tabs>
            <w:spacing w:before="0" w:after="0"/>
            <w:ind w:left="577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t xml:space="preserve">Österreichischer Fachverband für Orientierungslauf </w:t>
          </w:r>
        </w:p>
        <w:p w14:paraId="05FF1B90" w14:textId="77777777" w:rsidR="00031DFE" w:rsidRDefault="00031DFE" w:rsidP="00031DFE">
          <w:pPr>
            <w:tabs>
              <w:tab w:val="left" w:pos="-4688"/>
              <w:tab w:val="left" w:pos="6237"/>
            </w:tabs>
            <w:spacing w:before="0" w:after="0"/>
            <w:ind w:left="577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t xml:space="preserve">Prinz Eugen-Straße 12/2/45, 1040 Wien | </w:t>
          </w:r>
          <w:r w:rsidRPr="00FB696A">
            <w:rPr>
              <w:noProof/>
              <w:sz w:val="16"/>
            </w:rPr>
            <w:t>mail:</w:t>
          </w:r>
          <w:r>
            <w:rPr>
              <w:noProof/>
              <w:sz w:val="20"/>
              <w:szCs w:val="20"/>
            </w:rPr>
            <w:t xml:space="preserve"> </w:t>
          </w:r>
          <w:hyperlink r:id="rId1" w:history="1">
            <w:r w:rsidRPr="006935A6">
              <w:rPr>
                <w:rStyle w:val="Hyperlink"/>
                <w:noProof/>
                <w:sz w:val="20"/>
                <w:szCs w:val="20"/>
              </w:rPr>
              <w:t>office@oefol.at</w:t>
            </w:r>
          </w:hyperlink>
          <w:r>
            <w:rPr>
              <w:noProof/>
              <w:sz w:val="20"/>
              <w:szCs w:val="20"/>
            </w:rPr>
            <w:t xml:space="preserve">  | </w:t>
          </w:r>
          <w:r>
            <w:rPr>
              <w:noProof/>
              <w:sz w:val="16"/>
            </w:rPr>
            <w:t>Tel</w:t>
          </w:r>
          <w:r w:rsidRPr="00FB696A">
            <w:rPr>
              <w:noProof/>
              <w:sz w:val="16"/>
            </w:rPr>
            <w:t>:</w:t>
          </w:r>
          <w:r>
            <w:rPr>
              <w:noProof/>
              <w:sz w:val="20"/>
              <w:szCs w:val="20"/>
            </w:rPr>
            <w:t xml:space="preserve"> </w:t>
          </w:r>
          <w:r>
            <w:rPr>
              <w:rStyle w:val="GrnerText"/>
              <w:noProof/>
              <w:color w:val="auto"/>
              <w:sz w:val="20"/>
              <w:szCs w:val="20"/>
            </w:rPr>
            <w:t>+43 (0)1 5050393</w:t>
          </w:r>
        </w:p>
        <w:p w14:paraId="26D1070E" w14:textId="33EAD5B4" w:rsidR="00031DFE" w:rsidRPr="00F37AE1" w:rsidRDefault="00031DFE" w:rsidP="00031DFE">
          <w:pPr>
            <w:pStyle w:val="Fuzeile"/>
            <w:tabs>
              <w:tab w:val="left" w:pos="-4688"/>
            </w:tabs>
            <w:ind w:left="577"/>
          </w:pPr>
          <w:r>
            <w:rPr>
              <w:noProof/>
              <w:sz w:val="20"/>
              <w:szCs w:val="20"/>
            </w:rPr>
            <w:t xml:space="preserve">Kontakt: </w:t>
          </w:r>
          <w:r w:rsidR="00A87B1A">
            <w:rPr>
              <w:noProof/>
              <w:sz w:val="20"/>
              <w:szCs w:val="20"/>
            </w:rPr>
            <w:t>Lukas Scharnagl (Sportdirektor)</w:t>
          </w:r>
        </w:p>
      </w:tc>
    </w:tr>
  </w:tbl>
  <w:p w14:paraId="4C9ED00D" w14:textId="108B08C4" w:rsidR="00031DFE" w:rsidRDefault="00BC5B98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3C57A2A6" wp14:editId="652F7B27">
              <wp:simplePos x="0" y="0"/>
              <wp:positionH relativeFrom="column">
                <wp:posOffset>-1303655</wp:posOffset>
              </wp:positionH>
              <wp:positionV relativeFrom="paragraph">
                <wp:posOffset>-2083435</wp:posOffset>
              </wp:positionV>
              <wp:extent cx="3221990" cy="3175635"/>
              <wp:effectExtent l="0" t="0" r="3810" b="0"/>
              <wp:wrapNone/>
              <wp:docPr id="17" name="Gruppieren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21990" cy="3175635"/>
                        <a:chOff x="0" y="0"/>
                        <a:chExt cx="3222217" cy="3175684"/>
                      </a:xfrm>
                    </wpg:grpSpPr>
                    <wpg:grpSp>
                      <wpg:cNvPr id="18" name="Gruppe 29"/>
                      <wpg:cNvGrpSpPr>
                        <a:grpSpLocks/>
                      </wpg:cNvGrpSpPr>
                      <wpg:grpSpPr bwMode="auto">
                        <a:xfrm>
                          <a:off x="484094" y="21515"/>
                          <a:ext cx="2738123" cy="2392045"/>
                          <a:chOff x="-143" y="12289"/>
                          <a:chExt cx="3550" cy="3551"/>
                        </a:xfrm>
                        <a:solidFill>
                          <a:srgbClr val="FF0000"/>
                        </a:solidFill>
                      </wpg:grpSpPr>
                      <wps:wsp>
                        <wps:cNvPr id="22" name="Freihandform 22"/>
                        <wps:cNvSpPr>
                          <a:spLocks/>
                        </wps:cNvSpPr>
                        <wps:spPr bwMode="auto">
                          <a:xfrm>
                            <a:off x="-143" y="12289"/>
                            <a:ext cx="1789" cy="2386"/>
                          </a:xfrm>
                          <a:custGeom>
                            <a:avLst/>
                            <a:gdLst>
                              <a:gd name="T0" fmla="*/ 0 w 1789"/>
                              <a:gd name="T1" fmla="+- 0 12290 12290"/>
                              <a:gd name="T2" fmla="*/ 12290 h 2386"/>
                              <a:gd name="T3" fmla="*/ 0 w 1789"/>
                              <a:gd name="T4" fmla="+- 0 13484 12290"/>
                              <a:gd name="T5" fmla="*/ 13484 h 2386"/>
                              <a:gd name="T6" fmla="*/ 1192 w 1789"/>
                              <a:gd name="T7" fmla="+- 0 14676 12290"/>
                              <a:gd name="T8" fmla="*/ 14676 h 2386"/>
                              <a:gd name="T9" fmla="*/ 1789 w 1789"/>
                              <a:gd name="T10" fmla="+- 0 14079 12290"/>
                              <a:gd name="T11" fmla="*/ 14079 h 2386"/>
                              <a:gd name="T12" fmla="*/ 0 w 1789"/>
                              <a:gd name="T13" fmla="+- 0 12290 12290"/>
                              <a:gd name="T14" fmla="*/ 12290 h 2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789" h="2386">
                                <a:moveTo>
                                  <a:pt x="0" y="0"/>
                                </a:moveTo>
                                <a:lnTo>
                                  <a:pt x="0" y="1194"/>
                                </a:lnTo>
                                <a:lnTo>
                                  <a:pt x="1192" y="2386"/>
                                </a:lnTo>
                                <a:lnTo>
                                  <a:pt x="1789" y="17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ihandform 23"/>
                        <wps:cNvSpPr>
                          <a:spLocks/>
                        </wps:cNvSpPr>
                        <wps:spPr bwMode="auto">
                          <a:xfrm>
                            <a:off x="-143" y="14678"/>
                            <a:ext cx="1162" cy="1162"/>
                          </a:xfrm>
                          <a:custGeom>
                            <a:avLst/>
                            <a:gdLst>
                              <a:gd name="T0" fmla="*/ 0 w 1162"/>
                              <a:gd name="T1" fmla="+- 0 14679 14679"/>
                              <a:gd name="T2" fmla="*/ 14679 h 1162"/>
                              <a:gd name="T3" fmla="*/ 0 w 1162"/>
                              <a:gd name="T4" fmla="+- 0 15840 14679"/>
                              <a:gd name="T5" fmla="*/ 15840 h 1162"/>
                              <a:gd name="T6" fmla="*/ 1161 w 1162"/>
                              <a:gd name="T7" fmla="+- 0 15840 14679"/>
                              <a:gd name="T8" fmla="*/ 15840 h 1162"/>
                              <a:gd name="T9" fmla="*/ 0 w 1162"/>
                              <a:gd name="T10" fmla="+- 0 14679 14679"/>
                              <a:gd name="T11" fmla="*/ 14679 h 116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62" h="1162">
                                <a:moveTo>
                                  <a:pt x="0" y="0"/>
                                </a:moveTo>
                                <a:lnTo>
                                  <a:pt x="0" y="1161"/>
                                </a:lnTo>
                                <a:lnTo>
                                  <a:pt x="1161" y="1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ihandform 32"/>
                        <wps:cNvSpPr>
                          <a:spLocks/>
                        </wps:cNvSpPr>
                        <wps:spPr bwMode="auto">
                          <a:xfrm>
                            <a:off x="1078" y="14675"/>
                            <a:ext cx="2329" cy="1165"/>
                          </a:xfrm>
                          <a:custGeom>
                            <a:avLst/>
                            <a:gdLst>
                              <a:gd name="T0" fmla="+- 0 3550 1221"/>
                              <a:gd name="T1" fmla="*/ T0 w 2329"/>
                              <a:gd name="T2" fmla="+- 0 15840 14676"/>
                              <a:gd name="T3" fmla="*/ 15840 h 1165"/>
                              <a:gd name="T4" fmla="+- 0 2386 1221"/>
                              <a:gd name="T5" fmla="*/ T4 w 2329"/>
                              <a:gd name="T6" fmla="+- 0 14676 14676"/>
                              <a:gd name="T7" fmla="*/ 14676 h 1165"/>
                              <a:gd name="T8" fmla="+- 0 1221 1221"/>
                              <a:gd name="T9" fmla="*/ T8 w 2329"/>
                              <a:gd name="T10" fmla="+- 0 15840 14676"/>
                              <a:gd name="T11" fmla="*/ 15840 h 1165"/>
                              <a:gd name="T12" fmla="+- 0 3550 1221"/>
                              <a:gd name="T13" fmla="*/ T12 w 2329"/>
                              <a:gd name="T14" fmla="+- 0 15840 14676"/>
                              <a:gd name="T15" fmla="*/ 15840 h 1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29" h="1165">
                                <a:moveTo>
                                  <a:pt x="2329" y="1164"/>
                                </a:moveTo>
                                <a:lnTo>
                                  <a:pt x="1165" y="0"/>
                                </a:lnTo>
                                <a:lnTo>
                                  <a:pt x="0" y="1164"/>
                                </a:lnTo>
                                <a:lnTo>
                                  <a:pt x="2329" y="1164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5" name="Freihandform 25"/>
                      <wps:cNvSpPr>
                        <a:spLocks/>
                      </wps:cNvSpPr>
                      <wps:spPr bwMode="auto">
                        <a:xfrm>
                          <a:off x="1473798" y="1968649"/>
                          <a:ext cx="1382502" cy="1207035"/>
                        </a:xfrm>
                        <a:custGeom>
                          <a:avLst/>
                          <a:gdLst>
                            <a:gd name="T0" fmla="+- 0 8372 7774"/>
                            <a:gd name="T1" fmla="*/ T0 w 1792"/>
                            <a:gd name="T2" fmla="+- 0 591 591"/>
                            <a:gd name="T3" fmla="*/ 591 h 1792"/>
                            <a:gd name="T4" fmla="+- 0 7774 7774"/>
                            <a:gd name="T5" fmla="*/ T4 w 1792"/>
                            <a:gd name="T6" fmla="+- 0 1188 591"/>
                            <a:gd name="T7" fmla="*/ 1188 h 1792"/>
                            <a:gd name="T8" fmla="+- 0 8969 7774"/>
                            <a:gd name="T9" fmla="*/ T8 w 1792"/>
                            <a:gd name="T10" fmla="+- 0 2383 591"/>
                            <a:gd name="T11" fmla="*/ 2383 h 1792"/>
                            <a:gd name="T12" fmla="+- 0 9566 7774"/>
                            <a:gd name="T13" fmla="*/ T12 w 1792"/>
                            <a:gd name="T14" fmla="+- 0 1786 591"/>
                            <a:gd name="T15" fmla="*/ 1786 h 1792"/>
                            <a:gd name="T16" fmla="+- 0 8372 7774"/>
                            <a:gd name="T17" fmla="*/ T16 w 1792"/>
                            <a:gd name="T18" fmla="+- 0 591 591"/>
                            <a:gd name="T19" fmla="*/ 591 h 17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92" h="1792">
                              <a:moveTo>
                                <a:pt x="598" y="0"/>
                              </a:moveTo>
                              <a:lnTo>
                                <a:pt x="0" y="597"/>
                              </a:lnTo>
                              <a:lnTo>
                                <a:pt x="1195" y="1792"/>
                              </a:lnTo>
                              <a:lnTo>
                                <a:pt x="1792" y="1195"/>
                              </a:lnTo>
                              <a:lnTo>
                                <a:pt x="5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ihandform 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382502" cy="1207035"/>
                        </a:xfrm>
                        <a:custGeom>
                          <a:avLst/>
                          <a:gdLst>
                            <a:gd name="T0" fmla="+- 0 8372 7774"/>
                            <a:gd name="T1" fmla="*/ T0 w 1792"/>
                            <a:gd name="T2" fmla="+- 0 591 591"/>
                            <a:gd name="T3" fmla="*/ 591 h 1792"/>
                            <a:gd name="T4" fmla="+- 0 7774 7774"/>
                            <a:gd name="T5" fmla="*/ T4 w 1792"/>
                            <a:gd name="T6" fmla="+- 0 1188 591"/>
                            <a:gd name="T7" fmla="*/ 1188 h 1792"/>
                            <a:gd name="T8" fmla="+- 0 8969 7774"/>
                            <a:gd name="T9" fmla="*/ T8 w 1792"/>
                            <a:gd name="T10" fmla="+- 0 2383 591"/>
                            <a:gd name="T11" fmla="*/ 2383 h 1792"/>
                            <a:gd name="T12" fmla="+- 0 9566 7774"/>
                            <a:gd name="T13" fmla="*/ T12 w 1792"/>
                            <a:gd name="T14" fmla="+- 0 1786 591"/>
                            <a:gd name="T15" fmla="*/ 1786 h 1792"/>
                            <a:gd name="T16" fmla="+- 0 8372 7774"/>
                            <a:gd name="T17" fmla="*/ T16 w 1792"/>
                            <a:gd name="T18" fmla="+- 0 591 591"/>
                            <a:gd name="T19" fmla="*/ 591 h 17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92" h="1792">
                              <a:moveTo>
                                <a:pt x="598" y="0"/>
                              </a:moveTo>
                              <a:lnTo>
                                <a:pt x="0" y="597"/>
                              </a:lnTo>
                              <a:lnTo>
                                <a:pt x="1195" y="1792"/>
                              </a:lnTo>
                              <a:lnTo>
                                <a:pt x="1792" y="1195"/>
                              </a:lnTo>
                              <a:lnTo>
                                <a:pt x="5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D31005" id="Gruppieren 17" o:spid="_x0000_s1026" style="position:absolute;margin-left:-102.65pt;margin-top:-164.05pt;width:253.7pt;height:250.05pt;z-index:251674624;mso-width-relative:margin;mso-height-relative:margin" coordsize="32222,317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">
              <v:group id="Gruppe 29" o:spid="_x0000_s1027" style="position:absolute;left:4840;top:215;width:27382;height:23920" coordorigin="-143,12289" coordsize="3550,35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<v:shape id="Freihandform 22" o:spid="_x0000_s1028" style="position:absolute;left:-143;top:12289;width:1789;height:2386;visibility:visible;mso-wrap-style:square;v-text-anchor:top" coordsize="1789,23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" path="m,l,1194,1192,2386r597,-597l,xe" filled="f" stroked="f">
                  <v:path arrowok="t" o:connecttype="custom" o:connectlocs="0,12290;0,13484;1192,14676;1789,14079;0,12290" o:connectangles="0,0,0,0,0"/>
                </v:shape>
                <v:shape id="Freihandform 23" o:spid="_x0000_s1029" style="position:absolute;left:-143;top:14678;width:1162;height:1162;visibility:visible;mso-wrap-style:square;v-text-anchor:top" coordsize="1162,1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" path="m,l,1161r1161,l,xe" filled="f" stroked="f">
                  <v:path arrowok="t" o:connecttype="custom" o:connectlocs="0,14679;0,15840;1161,15840;0,14679" o:connectangles="0,0,0,0"/>
                </v:shape>
                <v:shape id="Freihandform 32" o:spid="_x0000_s1030" style="position:absolute;left:1078;top:14675;width:2329;height:1165;visibility:visible;mso-wrap-style:square;v-text-anchor:top" coordsize="2329,1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" path="m2329,1164l1165,,,1164r2329,e" filled="f" stroked="f">
                  <v:path arrowok="t" o:connecttype="custom" o:connectlocs="2329,15840;1165,14676;0,15840;2329,15840" o:connectangles="0,0,0,0"/>
                </v:shape>
              </v:group>
              <v:shape id="Freihandform 25" o:spid="_x0000_s1031" style="position:absolute;left:14737;top:19686;width:13826;height:12070;visibility:visible;mso-wrap-style:square;v-text-anchor:top" coordsize="1792,17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" path="m598,l,597,1195,1792r597,-597l598,xe" fillcolor="#f2c1b3 [1304]" stroked="f">
                <v:path arrowok="t" o:connecttype="custom" o:connectlocs="461348,398079;0,800200;921925,1605114;1382502,1202994;461348,398079" o:connectangles="0,0,0,0,0"/>
              </v:shape>
              <v:shape id="Freihandform 26" o:spid="_x0000_s1032" style="position:absolute;width:13825;height:12070;visibility:visible;mso-wrap-style:square;v-text-anchor:top" coordsize="1792,17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" path="m598,l,597,1195,1792r597,-597l598,xe" fillcolor="#f2c1b3 [1304]" stroked="f">
                <v:path arrowok="t" o:connecttype="custom" o:connectlocs="461348,398079;0,800200;921925,1605114;1382502,1202994;461348,398079" o:connectangles="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C16A2" w14:textId="77777777" w:rsidR="0062272A" w:rsidRDefault="0062272A" w:rsidP="003D37DA">
      <w:pPr>
        <w:spacing w:before="0" w:after="0" w:line="240" w:lineRule="auto"/>
      </w:pPr>
      <w:r>
        <w:separator/>
      </w:r>
    </w:p>
  </w:footnote>
  <w:footnote w:type="continuationSeparator" w:id="0">
    <w:p w14:paraId="626CEB08" w14:textId="77777777" w:rsidR="0062272A" w:rsidRDefault="0062272A" w:rsidP="003D37D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B0E8" w14:textId="6EADFA34" w:rsidR="00D21BD7" w:rsidRDefault="00D21BD7">
    <w:pPr>
      <w:pStyle w:val="Kopfzeile"/>
    </w:pPr>
  </w:p>
  <w:p w14:paraId="0126DFA5" w14:textId="77777777" w:rsidR="00D21BD7" w:rsidRDefault="00D21BD7">
    <w:pPr>
      <w:pStyle w:val="Kopfzeile"/>
    </w:pPr>
  </w:p>
  <w:p w14:paraId="146B18DD" w14:textId="77777777" w:rsidR="00D21BD7" w:rsidRDefault="00D21BD7">
    <w:pPr>
      <w:pStyle w:val="Kopfzeile"/>
    </w:pPr>
  </w:p>
  <w:p w14:paraId="75FC3FF1" w14:textId="02CA590D" w:rsidR="00D21BD7" w:rsidRDefault="00D21B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3DF3" w14:textId="64171919" w:rsidR="00031DFE" w:rsidRPr="008D2FDB" w:rsidRDefault="00031DFE" w:rsidP="00031DFE">
    <w:pPr>
      <w:spacing w:before="0" w:after="80" w:line="240" w:lineRule="auto"/>
      <w:ind w:left="2268"/>
      <w:rPr>
        <w:rStyle w:val="GrnerText"/>
        <w:b/>
        <w:bCs/>
        <w:noProof/>
        <w:color w:val="auto"/>
        <w:sz w:val="96"/>
        <w:szCs w:val="96"/>
      </w:rPr>
    </w:pPr>
    <w:r>
      <w:rPr>
        <w:noProof/>
        <w:sz w:val="11"/>
        <w:szCs w:val="11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03D359B" wp14:editId="406DE866">
              <wp:simplePos x="0" y="0"/>
              <wp:positionH relativeFrom="column">
                <wp:posOffset>4483100</wp:posOffset>
              </wp:positionH>
              <wp:positionV relativeFrom="paragraph">
                <wp:posOffset>-479388</wp:posOffset>
              </wp:positionV>
              <wp:extent cx="4142105" cy="2007235"/>
              <wp:effectExtent l="0" t="0" r="0" b="0"/>
              <wp:wrapNone/>
              <wp:docPr id="19" name="Grup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42105" cy="2007235"/>
                        <a:chOff x="6718" y="0"/>
                        <a:chExt cx="5369" cy="2980"/>
                      </a:xfrm>
                      <a:solidFill>
                        <a:srgbClr val="FF0000"/>
                      </a:solidFill>
                    </wpg:grpSpPr>
                    <wps:wsp>
                      <wps:cNvPr id="20" name="AutoForm 24"/>
                      <wps:cNvSpPr>
                        <a:spLocks/>
                      </wps:cNvSpPr>
                      <wps:spPr bwMode="auto">
                        <a:xfrm>
                          <a:off x="6718" y="0"/>
                          <a:ext cx="3578" cy="2980"/>
                        </a:xfrm>
                        <a:custGeom>
                          <a:avLst/>
                          <a:gdLst>
                            <a:gd name="T0" fmla="+- 0 8372 6586"/>
                            <a:gd name="T1" fmla="*/ T0 w 3578"/>
                            <a:gd name="T2" fmla="*/ 591 h 2980"/>
                            <a:gd name="T3" fmla="+- 0 7780 6586"/>
                            <a:gd name="T4" fmla="*/ T3 w 3578"/>
                            <a:gd name="T5" fmla="*/ 0 h 2980"/>
                            <a:gd name="T6" fmla="+- 0 6586 6586"/>
                            <a:gd name="T7" fmla="*/ T6 w 3578"/>
                            <a:gd name="T8" fmla="*/ 0 h 2980"/>
                            <a:gd name="T9" fmla="+- 0 7774 6586"/>
                            <a:gd name="T10" fmla="*/ T9 w 3578"/>
                            <a:gd name="T11" fmla="*/ 1188 h 2980"/>
                            <a:gd name="T12" fmla="+- 0 8372 6586"/>
                            <a:gd name="T13" fmla="*/ T12 w 3578"/>
                            <a:gd name="T14" fmla="*/ 591 h 2980"/>
                            <a:gd name="T15" fmla="+- 0 10163 6586"/>
                            <a:gd name="T16" fmla="*/ T15 w 3578"/>
                            <a:gd name="T17" fmla="*/ 2383 h 2980"/>
                            <a:gd name="T18" fmla="+- 0 9566 6586"/>
                            <a:gd name="T19" fmla="*/ T18 w 3578"/>
                            <a:gd name="T20" fmla="*/ 1786 h 2980"/>
                            <a:gd name="T21" fmla="+- 0 8969 6586"/>
                            <a:gd name="T22" fmla="*/ T21 w 3578"/>
                            <a:gd name="T23" fmla="*/ 2383 h 2980"/>
                            <a:gd name="T24" fmla="+- 0 9566 6586"/>
                            <a:gd name="T25" fmla="*/ T24 w 3578"/>
                            <a:gd name="T26" fmla="*/ 2980 h 2980"/>
                            <a:gd name="T27" fmla="+- 0 10163 6586"/>
                            <a:gd name="T28" fmla="*/ T27 w 3578"/>
                            <a:gd name="T29" fmla="*/ 2383 h 298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578" h="2980">
                              <a:moveTo>
                                <a:pt x="1786" y="591"/>
                              </a:moveTo>
                              <a:lnTo>
                                <a:pt x="1194" y="0"/>
                              </a:lnTo>
                              <a:lnTo>
                                <a:pt x="0" y="0"/>
                              </a:lnTo>
                              <a:lnTo>
                                <a:pt x="1188" y="1188"/>
                              </a:lnTo>
                              <a:lnTo>
                                <a:pt x="1786" y="591"/>
                              </a:lnTo>
                              <a:moveTo>
                                <a:pt x="3577" y="2383"/>
                              </a:moveTo>
                              <a:lnTo>
                                <a:pt x="2980" y="1786"/>
                              </a:lnTo>
                              <a:lnTo>
                                <a:pt x="2383" y="2383"/>
                              </a:lnTo>
                              <a:lnTo>
                                <a:pt x="2980" y="2980"/>
                              </a:lnTo>
                              <a:lnTo>
                                <a:pt x="3577" y="2383"/>
                              </a:ln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ihandform 21"/>
                      <wps:cNvSpPr>
                        <a:spLocks/>
                      </wps:cNvSpPr>
                      <wps:spPr bwMode="auto">
                        <a:xfrm>
                          <a:off x="7309" y="1188"/>
                          <a:ext cx="1792" cy="1792"/>
                        </a:xfrm>
                        <a:custGeom>
                          <a:avLst/>
                          <a:gdLst>
                            <a:gd name="T0" fmla="+- 0 7774 7177"/>
                            <a:gd name="T1" fmla="*/ T0 w 1792"/>
                            <a:gd name="T2" fmla="+- 0 1188 1188"/>
                            <a:gd name="T3" fmla="*/ 1188 h 1792"/>
                            <a:gd name="T4" fmla="+- 0 7177 7177"/>
                            <a:gd name="T5" fmla="*/ T4 w 1792"/>
                            <a:gd name="T6" fmla="+- 0 1786 1188"/>
                            <a:gd name="T7" fmla="*/ 1786 h 1792"/>
                            <a:gd name="T8" fmla="+- 0 8372 7177"/>
                            <a:gd name="T9" fmla="*/ T8 w 1792"/>
                            <a:gd name="T10" fmla="+- 0 2980 1188"/>
                            <a:gd name="T11" fmla="*/ 2980 h 1792"/>
                            <a:gd name="T12" fmla="+- 0 8969 7177"/>
                            <a:gd name="T13" fmla="*/ T12 w 1792"/>
                            <a:gd name="T14" fmla="+- 0 2383 1188"/>
                            <a:gd name="T15" fmla="*/ 2383 h 1792"/>
                            <a:gd name="T16" fmla="+- 0 7774 7177"/>
                            <a:gd name="T17" fmla="*/ T16 w 1792"/>
                            <a:gd name="T18" fmla="+- 0 1188 1188"/>
                            <a:gd name="T19" fmla="*/ 1188 h 17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92" h="1792">
                              <a:moveTo>
                                <a:pt x="597" y="0"/>
                              </a:moveTo>
                              <a:lnTo>
                                <a:pt x="0" y="598"/>
                              </a:lnTo>
                              <a:lnTo>
                                <a:pt x="1195" y="1792"/>
                              </a:lnTo>
                              <a:lnTo>
                                <a:pt x="1792" y="1195"/>
                              </a:lnTo>
                              <a:lnTo>
                                <a:pt x="597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ihandform 32"/>
                      <wps:cNvSpPr>
                        <a:spLocks/>
                      </wps:cNvSpPr>
                      <wps:spPr bwMode="auto">
                        <a:xfrm>
                          <a:off x="9106" y="0"/>
                          <a:ext cx="1183" cy="592"/>
                        </a:xfrm>
                        <a:custGeom>
                          <a:avLst/>
                          <a:gdLst>
                            <a:gd name="T0" fmla="+- 0 10158 8975"/>
                            <a:gd name="T1" fmla="*/ T0 w 1183"/>
                            <a:gd name="T2" fmla="*/ 0 h 592"/>
                            <a:gd name="T3" fmla="+- 0 8975 8975"/>
                            <a:gd name="T4" fmla="*/ T3 w 1183"/>
                            <a:gd name="T5" fmla="*/ 0 h 592"/>
                            <a:gd name="T6" fmla="+- 0 9566 8975"/>
                            <a:gd name="T7" fmla="*/ T6 w 1183"/>
                            <a:gd name="T8" fmla="*/ 591 h 592"/>
                            <a:gd name="T9" fmla="+- 0 10158 8975"/>
                            <a:gd name="T10" fmla="*/ T9 w 1183"/>
                            <a:gd name="T11" fmla="*/ 0 h 59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83" h="592">
                              <a:moveTo>
                                <a:pt x="1183" y="0"/>
                              </a:moveTo>
                              <a:lnTo>
                                <a:pt x="0" y="0"/>
                              </a:lnTo>
                              <a:lnTo>
                                <a:pt x="591" y="591"/>
                              </a:lnTo>
                              <a:lnTo>
                                <a:pt x="1183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ihandform 33"/>
                      <wps:cNvSpPr>
                        <a:spLocks/>
                      </wps:cNvSpPr>
                      <wps:spPr bwMode="auto">
                        <a:xfrm>
                          <a:off x="7906" y="591"/>
                          <a:ext cx="1792" cy="1792"/>
                        </a:xfrm>
                        <a:custGeom>
                          <a:avLst/>
                          <a:gdLst>
                            <a:gd name="T0" fmla="+- 0 8372 7774"/>
                            <a:gd name="T1" fmla="*/ T0 w 1792"/>
                            <a:gd name="T2" fmla="+- 0 591 591"/>
                            <a:gd name="T3" fmla="*/ 591 h 1792"/>
                            <a:gd name="T4" fmla="+- 0 7774 7774"/>
                            <a:gd name="T5" fmla="*/ T4 w 1792"/>
                            <a:gd name="T6" fmla="+- 0 1188 591"/>
                            <a:gd name="T7" fmla="*/ 1188 h 1792"/>
                            <a:gd name="T8" fmla="+- 0 8969 7774"/>
                            <a:gd name="T9" fmla="*/ T8 w 1792"/>
                            <a:gd name="T10" fmla="+- 0 2383 591"/>
                            <a:gd name="T11" fmla="*/ 2383 h 1792"/>
                            <a:gd name="T12" fmla="+- 0 9566 7774"/>
                            <a:gd name="T13" fmla="*/ T12 w 1792"/>
                            <a:gd name="T14" fmla="+- 0 1786 591"/>
                            <a:gd name="T15" fmla="*/ 1786 h 1792"/>
                            <a:gd name="T16" fmla="+- 0 8372 7774"/>
                            <a:gd name="T17" fmla="*/ T16 w 1792"/>
                            <a:gd name="T18" fmla="+- 0 591 591"/>
                            <a:gd name="T19" fmla="*/ 591 h 17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92" h="1792">
                              <a:moveTo>
                                <a:pt x="598" y="0"/>
                              </a:moveTo>
                              <a:lnTo>
                                <a:pt x="0" y="597"/>
                              </a:lnTo>
                              <a:lnTo>
                                <a:pt x="1195" y="1792"/>
                              </a:lnTo>
                              <a:lnTo>
                                <a:pt x="1792" y="1195"/>
                              </a:lnTo>
                              <a:lnTo>
                                <a:pt x="5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ihandform 34"/>
                      <wps:cNvSpPr>
                        <a:spLocks/>
                      </wps:cNvSpPr>
                      <wps:spPr bwMode="auto">
                        <a:xfrm>
                          <a:off x="9698" y="591"/>
                          <a:ext cx="2389" cy="2389"/>
                        </a:xfrm>
                        <a:custGeom>
                          <a:avLst/>
                          <a:gdLst>
                            <a:gd name="T0" fmla="+- 0 11955 9566"/>
                            <a:gd name="T1" fmla="*/ T0 w 2389"/>
                            <a:gd name="T2" fmla="+- 0 1786 591"/>
                            <a:gd name="T3" fmla="*/ 1786 h 2389"/>
                            <a:gd name="T4" fmla="+- 0 10760 9566"/>
                            <a:gd name="T5" fmla="*/ T4 w 2389"/>
                            <a:gd name="T6" fmla="+- 0 591 591"/>
                            <a:gd name="T7" fmla="*/ 591 h 2389"/>
                            <a:gd name="T8" fmla="+- 0 9566 9566"/>
                            <a:gd name="T9" fmla="*/ T8 w 2389"/>
                            <a:gd name="T10" fmla="+- 0 1786 591"/>
                            <a:gd name="T11" fmla="*/ 1786 h 2389"/>
                            <a:gd name="T12" fmla="+- 0 10760 9566"/>
                            <a:gd name="T13" fmla="*/ T12 w 2389"/>
                            <a:gd name="T14" fmla="+- 0 2980 591"/>
                            <a:gd name="T15" fmla="*/ 2980 h 2389"/>
                            <a:gd name="T16" fmla="+- 0 11955 9566"/>
                            <a:gd name="T17" fmla="*/ T16 w 2389"/>
                            <a:gd name="T18" fmla="+- 0 1786 591"/>
                            <a:gd name="T19" fmla="*/ 1786 h 23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89" h="2389">
                              <a:moveTo>
                                <a:pt x="2389" y="1195"/>
                              </a:moveTo>
                              <a:lnTo>
                                <a:pt x="1194" y="0"/>
                              </a:lnTo>
                              <a:lnTo>
                                <a:pt x="0" y="1195"/>
                              </a:lnTo>
                              <a:lnTo>
                                <a:pt x="1194" y="2389"/>
                              </a:lnTo>
                              <a:lnTo>
                                <a:pt x="2389" y="1195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52D91E6" id="Gruppe 23" o:spid="_x0000_s1026" style="position:absolute;margin-left:353pt;margin-top:-37.75pt;width:326.15pt;height:158.05pt;z-index:-251651072" coordorigin="6718" coordsize="5369,2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">
              <v:shape id="AutoForm 24" o:spid="_x0000_s1027" style="position:absolute;left:6718;width:3578;height:2980;visibility:visible;mso-wrap-style:square;v-text-anchor:top" coordsize="3578,29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" path="m1786,591l1194,,,,1188,1188,1786,591m3577,2383l2980,1786r-597,597l2980,2980r597,-597e" filled="f" stroked="f">
                <v:path arrowok="t" o:connecttype="custom" o:connectlocs="1786,591;1194,0;0,0;1188,1188;1786,591;3577,2383;2980,1786;2383,2383;2980,2980;3577,2383" o:connectangles="0,0,0,0,0,0,0,0,0,0"/>
              </v:shape>
              <v:shape id="Freihandform 21" o:spid="_x0000_s1028" style="position:absolute;left:7309;top:1188;width:1792;height:1792;visibility:visible;mso-wrap-style:square;v-text-anchor:top" coordsize="1792,17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" path="m597,l,598,1195,1792r597,-597l597,xe" filled="f" stroked="f">
                <v:path arrowok="t" o:connecttype="custom" o:connectlocs="597,1188;0,1786;1195,2980;1792,2383;597,1188" o:connectangles="0,0,0,0,0"/>
              </v:shape>
              <v:shape id="Freihandform 32" o:spid="_x0000_s1029" style="position:absolute;left:9106;width:1183;height:592;visibility:visible;mso-wrap-style:square;v-text-anchor:top" coordsize="1183,5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" path="m1183,l,,591,591,1183,xe" filled="f" stroked="f">
                <v:path arrowok="t" o:connecttype="custom" o:connectlocs="1183,0;0,0;591,591;1183,0" o:connectangles="0,0,0,0"/>
              </v:shape>
              <v:shape id="Freihandform 33" o:spid="_x0000_s1030" style="position:absolute;left:7906;top:591;width:1792;height:1792;visibility:visible;mso-wrap-style:square;v-text-anchor:top" coordsize="1792,17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" path="m598,l,597,1195,1792r597,-597l598,xe" fillcolor="#f2c1b3 [1304]" stroked="f">
                <v:path arrowok="t" o:connecttype="custom" o:connectlocs="598,591;0,1188;1195,2383;1792,1786;598,591" o:connectangles="0,0,0,0,0"/>
              </v:shape>
              <v:shape id="Freihandform 34" o:spid="_x0000_s1031" style="position:absolute;left:9698;top:591;width:2389;height:2389;visibility:visible;mso-wrap-style:square;v-text-anchor:top" coordsize="2389,23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" path="m2389,1195l1194,,,1195,1194,2389,2389,1195e" fillcolor="#f2c1b3 [1304]" stroked="f">
                <v:path arrowok="t" o:connecttype="custom" o:connectlocs="2389,1786;1194,591;0,1786;1194,2980;2389,1786" o:connectangles="0,0,0,0,0"/>
              </v:shape>
            </v:group>
          </w:pict>
        </mc:Fallback>
      </mc:AlternateContent>
    </w:r>
    <w:r w:rsidRPr="008D2FDB">
      <w:rPr>
        <w:noProof/>
        <w:sz w:val="11"/>
        <w:szCs w:val="11"/>
      </w:rPr>
      <w:drawing>
        <wp:anchor distT="0" distB="0" distL="114300" distR="114300" simplePos="0" relativeHeight="251664384" behindDoc="0" locked="0" layoutInCell="1" allowOverlap="1" wp14:anchorId="6D584458" wp14:editId="2A37F991">
          <wp:simplePos x="0" y="0"/>
          <wp:positionH relativeFrom="column">
            <wp:posOffset>-120963</wp:posOffset>
          </wp:positionH>
          <wp:positionV relativeFrom="paragraph">
            <wp:posOffset>-77470</wp:posOffset>
          </wp:positionV>
          <wp:extent cx="1549400" cy="854710"/>
          <wp:effectExtent l="0" t="0" r="0" b="0"/>
          <wp:wrapThrough wrapText="bothSides">
            <wp:wrapPolygon edited="0">
              <wp:start x="0" y="0"/>
              <wp:lineTo x="0" y="21183"/>
              <wp:lineTo x="21423" y="21183"/>
              <wp:lineTo x="21423" y="0"/>
              <wp:lineTo x="0" y="0"/>
            </wp:wrapPolygon>
          </wp:wrapThrough>
          <wp:docPr id="35" name="Grafik 35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854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2FDB">
      <w:rPr>
        <w:rStyle w:val="GrnerText"/>
        <w:b/>
        <w:bCs/>
        <w:noProof/>
        <w:color w:val="auto"/>
        <w:sz w:val="44"/>
        <w:szCs w:val="44"/>
      </w:rPr>
      <w:t>Orienteering Austria</w:t>
    </w:r>
  </w:p>
  <w:p w14:paraId="13AC5870" w14:textId="77777777" w:rsidR="00031DFE" w:rsidRDefault="00031DFE" w:rsidP="00031DFE">
    <w:pPr>
      <w:pStyle w:val="TextkrperKontaktinformationen"/>
      <w:ind w:left="2380"/>
      <w:rPr>
        <w:rStyle w:val="GrnerText"/>
        <w:noProof/>
        <w:color w:val="auto"/>
        <w:sz w:val="20"/>
        <w:szCs w:val="20"/>
      </w:rPr>
    </w:pPr>
    <w:r>
      <w:rPr>
        <w:rStyle w:val="GrnerText"/>
        <w:noProof/>
        <w:color w:val="auto"/>
        <w:sz w:val="20"/>
        <w:szCs w:val="20"/>
      </w:rPr>
      <w:t>Prinz Eugen-Straße 12/2/45 I 1040 Wien I Tel: +43 (0)1 5050393</w:t>
    </w:r>
  </w:p>
  <w:p w14:paraId="55C98D43" w14:textId="77777777" w:rsidR="00031DFE" w:rsidRPr="008D2FDB" w:rsidRDefault="00031DFE" w:rsidP="00031DFE">
    <w:pPr>
      <w:pStyle w:val="TextkrperKontaktinformationen"/>
      <w:ind w:left="2380"/>
      <w:rPr>
        <w:rStyle w:val="GrnerText"/>
        <w:noProof/>
        <w:color w:val="auto"/>
        <w:sz w:val="20"/>
        <w:szCs w:val="20"/>
        <w:lang w:val="en-US"/>
      </w:rPr>
    </w:pPr>
    <w:r w:rsidRPr="008D2FDB">
      <w:rPr>
        <w:rStyle w:val="GrnerText"/>
        <w:noProof/>
        <w:color w:val="auto"/>
        <w:sz w:val="20"/>
        <w:szCs w:val="20"/>
        <w:lang w:val="en-US"/>
      </w:rPr>
      <w:t xml:space="preserve">E-Mail: </w:t>
    </w:r>
    <w:hyperlink r:id="rId2" w:history="1">
      <w:r w:rsidRPr="008D2FDB">
        <w:rPr>
          <w:rStyle w:val="Hyperlink"/>
          <w:noProof/>
          <w:sz w:val="20"/>
          <w:szCs w:val="20"/>
          <w:lang w:val="en-US"/>
        </w:rPr>
        <w:t>office@oefol.at</w:t>
      </w:r>
    </w:hyperlink>
    <w:r w:rsidRPr="008D2FDB">
      <w:rPr>
        <w:rStyle w:val="GrnerText"/>
        <w:noProof/>
        <w:color w:val="auto"/>
        <w:sz w:val="20"/>
        <w:szCs w:val="20"/>
        <w:lang w:val="en-US"/>
      </w:rPr>
      <w:t xml:space="preserve"> I</w:t>
    </w:r>
    <w:r>
      <w:rPr>
        <w:rStyle w:val="GrnerText"/>
        <w:noProof/>
        <w:color w:val="auto"/>
        <w:sz w:val="20"/>
        <w:szCs w:val="20"/>
        <w:lang w:val="en-US"/>
      </w:rPr>
      <w:t xml:space="preserve"> </w:t>
    </w:r>
    <w:hyperlink r:id="rId3" w:history="1">
      <w:r w:rsidRPr="007E082C">
        <w:rPr>
          <w:rStyle w:val="Hyperlink"/>
          <w:noProof/>
          <w:sz w:val="20"/>
          <w:szCs w:val="20"/>
          <w:lang w:val="en-US"/>
        </w:rPr>
        <w:t>www.oefol.at</w:t>
      </w:r>
    </w:hyperlink>
    <w:r>
      <w:rPr>
        <w:rStyle w:val="GrnerText"/>
        <w:noProof/>
        <w:color w:val="auto"/>
        <w:sz w:val="20"/>
        <w:szCs w:val="20"/>
        <w:lang w:val="en-US"/>
      </w:rPr>
      <w:t xml:space="preserve"> I ZVR-Zahl: 058 906 876</w:t>
    </w:r>
  </w:p>
  <w:p w14:paraId="5F618225" w14:textId="77777777" w:rsidR="00031DFE" w:rsidRDefault="00031D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18" type="#_x0000_t75" style="width:75.85pt;height:75.85pt" o:bullet="t">
        <v:imagedata r:id="rId1" o:title="Aufzählungszeichen"/>
      </v:shape>
    </w:pict>
  </w:numPicBullet>
  <w:numPicBullet w:numPicBulletId="1">
    <w:pict>
      <v:shape id="_x0000_i1519" type="#_x0000_t75" style="width:59.75pt;height:59.75pt" o:bullet="t">
        <v:imagedata r:id="rId2" o:title="Ohne Titel 3"/>
      </v:shape>
    </w:pict>
  </w:numPicBullet>
  <w:numPicBullet w:numPicBulletId="2">
    <w:pict>
      <v:shape id="_x0000_i1520" type="#_x0000_t75" style="width:30.65pt;height:29.85pt" o:bullet="t">
        <v:imagedata r:id="rId3" o:title="Aufzählungszeichen"/>
      </v:shape>
    </w:pict>
  </w:numPicBullet>
  <w:abstractNum w:abstractNumId="0" w15:restartNumberingAfterBreak="0">
    <w:nsid w:val="14A524AA"/>
    <w:multiLevelType w:val="hybridMultilevel"/>
    <w:tmpl w:val="967A56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8E96842"/>
    <w:multiLevelType w:val="hybridMultilevel"/>
    <w:tmpl w:val="F9443322"/>
    <w:lvl w:ilvl="0" w:tplc="0BD2B43A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F2D0E"/>
    <w:multiLevelType w:val="hybridMultilevel"/>
    <w:tmpl w:val="828CD910"/>
    <w:lvl w:ilvl="0" w:tplc="C35E7442">
      <w:start w:val="1"/>
      <w:numFmt w:val="bullet"/>
      <w:pStyle w:val="AufzhlungFertigkeiten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 w15:restartNumberingAfterBreak="0">
    <w:nsid w:val="1B177180"/>
    <w:multiLevelType w:val="hybridMultilevel"/>
    <w:tmpl w:val="964AF82C"/>
    <w:lvl w:ilvl="0" w:tplc="59C2FBD6">
      <w:start w:val="1"/>
      <w:numFmt w:val="bullet"/>
      <w:lvlText w:val=""/>
      <w:lvlPicBulletId w:val="1"/>
      <w:lvlJc w:val="left"/>
      <w:pPr>
        <w:ind w:left="720" w:hanging="720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08D3"/>
    <w:multiLevelType w:val="hybridMultilevel"/>
    <w:tmpl w:val="BCBAC414"/>
    <w:lvl w:ilvl="0" w:tplc="38A6A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9E5B78"/>
    <w:multiLevelType w:val="hybridMultilevel"/>
    <w:tmpl w:val="05481140"/>
    <w:lvl w:ilvl="0" w:tplc="D16835F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29251876"/>
    <w:multiLevelType w:val="hybridMultilevel"/>
    <w:tmpl w:val="3AF4EDF8"/>
    <w:lvl w:ilvl="0" w:tplc="D9D43C44">
      <w:start w:val="1"/>
      <w:numFmt w:val="bullet"/>
      <w:pStyle w:val="FOLAufzhlung"/>
      <w:lvlText w:val=""/>
      <w:lvlPicBulletId w:val="2"/>
      <w:lvlJc w:val="left"/>
      <w:pPr>
        <w:ind w:left="720" w:hanging="720"/>
      </w:pPr>
      <w:rPr>
        <w:rFonts w:ascii="Symbol" w:hAnsi="Symbol" w:hint="default"/>
        <w:color w:val="auto"/>
        <w:sz w:val="17"/>
        <w:szCs w:val="1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F4B55"/>
    <w:multiLevelType w:val="hybridMultilevel"/>
    <w:tmpl w:val="60B8E0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4630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C64474"/>
    <w:multiLevelType w:val="hybridMultilevel"/>
    <w:tmpl w:val="7AD6F3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B15EA"/>
    <w:multiLevelType w:val="multilevel"/>
    <w:tmpl w:val="86ACE96C"/>
    <w:lvl w:ilvl="0">
      <w:start w:val="1"/>
      <w:numFmt w:val="decimal"/>
      <w:pStyle w:val="FOL1"/>
      <w:lvlText w:val="%1."/>
      <w:lvlJc w:val="left"/>
      <w:pPr>
        <w:ind w:left="360" w:hanging="360"/>
      </w:pPr>
    </w:lvl>
    <w:lvl w:ilvl="1">
      <w:start w:val="1"/>
      <w:numFmt w:val="decimal"/>
      <w:pStyle w:val="FO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4082336"/>
    <w:multiLevelType w:val="hybridMultilevel"/>
    <w:tmpl w:val="653082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D3B94"/>
    <w:multiLevelType w:val="multilevel"/>
    <w:tmpl w:val="54F468D6"/>
    <w:lvl w:ilvl="0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 w15:restartNumberingAfterBreak="0">
    <w:nsid w:val="780F216E"/>
    <w:multiLevelType w:val="multilevel"/>
    <w:tmpl w:val="A216D3C4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785C21BC"/>
    <w:multiLevelType w:val="hybridMultilevel"/>
    <w:tmpl w:val="AAE22EB8"/>
    <w:lvl w:ilvl="0" w:tplc="ADE475C0">
      <w:start w:val="1"/>
      <w:numFmt w:val="upperRoman"/>
      <w:pStyle w:val="FOLNummerierung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10280"/>
    <w:multiLevelType w:val="multilevel"/>
    <w:tmpl w:val="7018AD8C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608774978">
    <w:abstractNumId w:val="5"/>
  </w:num>
  <w:num w:numId="2" w16cid:durableId="831917436">
    <w:abstractNumId w:val="13"/>
  </w:num>
  <w:num w:numId="3" w16cid:durableId="849443782">
    <w:abstractNumId w:val="12"/>
  </w:num>
  <w:num w:numId="4" w16cid:durableId="582034315">
    <w:abstractNumId w:val="0"/>
  </w:num>
  <w:num w:numId="5" w16cid:durableId="1690327253">
    <w:abstractNumId w:val="2"/>
  </w:num>
  <w:num w:numId="6" w16cid:durableId="26952366">
    <w:abstractNumId w:val="15"/>
  </w:num>
  <w:num w:numId="7" w16cid:durableId="1560286119">
    <w:abstractNumId w:val="11"/>
  </w:num>
  <w:num w:numId="8" w16cid:durableId="842739139">
    <w:abstractNumId w:val="9"/>
  </w:num>
  <w:num w:numId="9" w16cid:durableId="684672838">
    <w:abstractNumId w:val="4"/>
  </w:num>
  <w:num w:numId="10" w16cid:durableId="726147418">
    <w:abstractNumId w:val="7"/>
  </w:num>
  <w:num w:numId="11" w16cid:durableId="1163542901">
    <w:abstractNumId w:val="10"/>
  </w:num>
  <w:num w:numId="12" w16cid:durableId="2083288127">
    <w:abstractNumId w:val="8"/>
  </w:num>
  <w:num w:numId="13" w16cid:durableId="1554659975">
    <w:abstractNumId w:val="1"/>
  </w:num>
  <w:num w:numId="14" w16cid:durableId="2134329088">
    <w:abstractNumId w:val="3"/>
  </w:num>
  <w:num w:numId="15" w16cid:durableId="1969317538">
    <w:abstractNumId w:val="6"/>
  </w:num>
  <w:num w:numId="16" w16cid:durableId="1600794766">
    <w:abstractNumId w:val="14"/>
  </w:num>
  <w:num w:numId="17" w16cid:durableId="547424189">
    <w:abstractNumId w:val="14"/>
  </w:num>
  <w:num w:numId="18" w16cid:durableId="504905961">
    <w:abstractNumId w:val="14"/>
  </w:num>
  <w:num w:numId="19" w16cid:durableId="345713030">
    <w:abstractNumId w:val="14"/>
  </w:num>
  <w:num w:numId="20" w16cid:durableId="108858303">
    <w:abstractNumId w:val="14"/>
  </w:num>
  <w:num w:numId="21" w16cid:durableId="46346173">
    <w:abstractNumId w:val="14"/>
  </w:num>
  <w:num w:numId="22" w16cid:durableId="965281776">
    <w:abstractNumId w:val="14"/>
  </w:num>
  <w:num w:numId="23" w16cid:durableId="21423792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2D"/>
    <w:rsid w:val="00031DFE"/>
    <w:rsid w:val="000731A9"/>
    <w:rsid w:val="000756C1"/>
    <w:rsid w:val="000D3F44"/>
    <w:rsid w:val="001442D7"/>
    <w:rsid w:val="00172BC0"/>
    <w:rsid w:val="0018269B"/>
    <w:rsid w:val="002C6294"/>
    <w:rsid w:val="002F4EBC"/>
    <w:rsid w:val="003116B7"/>
    <w:rsid w:val="003147E5"/>
    <w:rsid w:val="00340C75"/>
    <w:rsid w:val="00341B2D"/>
    <w:rsid w:val="00382A44"/>
    <w:rsid w:val="00390F23"/>
    <w:rsid w:val="003B0449"/>
    <w:rsid w:val="003D37DA"/>
    <w:rsid w:val="003E6644"/>
    <w:rsid w:val="003E6D64"/>
    <w:rsid w:val="00440C25"/>
    <w:rsid w:val="004909D7"/>
    <w:rsid w:val="004B6775"/>
    <w:rsid w:val="00507613"/>
    <w:rsid w:val="005106C2"/>
    <w:rsid w:val="0054275C"/>
    <w:rsid w:val="00547E34"/>
    <w:rsid w:val="0056351C"/>
    <w:rsid w:val="00587C17"/>
    <w:rsid w:val="005A4862"/>
    <w:rsid w:val="005D32F6"/>
    <w:rsid w:val="005D49CA"/>
    <w:rsid w:val="005F5521"/>
    <w:rsid w:val="006123CC"/>
    <w:rsid w:val="0062272A"/>
    <w:rsid w:val="00660848"/>
    <w:rsid w:val="00666E61"/>
    <w:rsid w:val="006D07D7"/>
    <w:rsid w:val="00702223"/>
    <w:rsid w:val="00721C3B"/>
    <w:rsid w:val="007466F4"/>
    <w:rsid w:val="00762950"/>
    <w:rsid w:val="008044FA"/>
    <w:rsid w:val="0081167D"/>
    <w:rsid w:val="00851431"/>
    <w:rsid w:val="008539E9"/>
    <w:rsid w:val="00860689"/>
    <w:rsid w:val="0086291E"/>
    <w:rsid w:val="008C194E"/>
    <w:rsid w:val="008D2FDB"/>
    <w:rsid w:val="008F2454"/>
    <w:rsid w:val="0091039C"/>
    <w:rsid w:val="00913A01"/>
    <w:rsid w:val="009153E9"/>
    <w:rsid w:val="00990172"/>
    <w:rsid w:val="009E4E46"/>
    <w:rsid w:val="009E7523"/>
    <w:rsid w:val="009F7246"/>
    <w:rsid w:val="00A134F3"/>
    <w:rsid w:val="00A3031E"/>
    <w:rsid w:val="00A635D5"/>
    <w:rsid w:val="00A653A6"/>
    <w:rsid w:val="00A82D03"/>
    <w:rsid w:val="00A87B1A"/>
    <w:rsid w:val="00B463FE"/>
    <w:rsid w:val="00B70BEC"/>
    <w:rsid w:val="00B80EE9"/>
    <w:rsid w:val="00BC5B98"/>
    <w:rsid w:val="00BE191C"/>
    <w:rsid w:val="00BF44A2"/>
    <w:rsid w:val="00C356E4"/>
    <w:rsid w:val="00C40B1C"/>
    <w:rsid w:val="00C47E5D"/>
    <w:rsid w:val="00C764ED"/>
    <w:rsid w:val="00C773A7"/>
    <w:rsid w:val="00C8183F"/>
    <w:rsid w:val="00C83E97"/>
    <w:rsid w:val="00C85B84"/>
    <w:rsid w:val="00CC77D2"/>
    <w:rsid w:val="00CE29C0"/>
    <w:rsid w:val="00D02FD2"/>
    <w:rsid w:val="00D04E55"/>
    <w:rsid w:val="00D06A57"/>
    <w:rsid w:val="00D15917"/>
    <w:rsid w:val="00D21BD7"/>
    <w:rsid w:val="00D22581"/>
    <w:rsid w:val="00D87E03"/>
    <w:rsid w:val="00DA6C87"/>
    <w:rsid w:val="00DB5039"/>
    <w:rsid w:val="00DD38E7"/>
    <w:rsid w:val="00E24AD4"/>
    <w:rsid w:val="00E6525B"/>
    <w:rsid w:val="00E839FE"/>
    <w:rsid w:val="00E97CB2"/>
    <w:rsid w:val="00ED2B7F"/>
    <w:rsid w:val="00ED6E70"/>
    <w:rsid w:val="00EF10F2"/>
    <w:rsid w:val="00EF2719"/>
    <w:rsid w:val="00EF336E"/>
    <w:rsid w:val="00F148F1"/>
    <w:rsid w:val="00F37AE1"/>
    <w:rsid w:val="00F41ACF"/>
    <w:rsid w:val="00F5689F"/>
    <w:rsid w:val="00F609CC"/>
    <w:rsid w:val="00F7064C"/>
    <w:rsid w:val="00FB696A"/>
    <w:rsid w:val="00FC78D4"/>
    <w:rsid w:val="00FD56A1"/>
    <w:rsid w:val="00FE4C1E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40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38E7"/>
    <w:pPr>
      <w:spacing w:before="120" w:after="240" w:line="312" w:lineRule="auto"/>
    </w:pPr>
    <w:rPr>
      <w:rFonts w:eastAsia="Arial" w:cs="Arial"/>
      <w:color w:val="231F20"/>
      <w:sz w:val="18"/>
      <w:szCs w:val="16"/>
      <w:lang w:bidi="en-US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CC77D2"/>
    <w:pPr>
      <w:spacing w:before="240" w:line="240" w:lineRule="auto"/>
      <w:outlineLvl w:val="0"/>
    </w:pPr>
    <w:rPr>
      <w:b/>
      <w:bCs/>
      <w:color w:val="auto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EF10F2"/>
    <w:pPr>
      <w:spacing w:before="134"/>
      <w:ind w:left="80"/>
      <w:outlineLvl w:val="1"/>
    </w:pPr>
    <w:rPr>
      <w:sz w:val="43"/>
    </w:rPr>
  </w:style>
  <w:style w:type="paragraph" w:styleId="berschrift3">
    <w:name w:val="heading 3"/>
    <w:aliases w:val="Heading 3 Section Category"/>
    <w:basedOn w:val="Standard"/>
    <w:next w:val="Standard"/>
    <w:link w:val="berschrift3Zchn"/>
    <w:uiPriority w:val="9"/>
    <w:semiHidden/>
    <w:qFormat/>
    <w:rsid w:val="00EF10F2"/>
    <w:pPr>
      <w:spacing w:before="20"/>
      <w:outlineLvl w:val="2"/>
    </w:pPr>
    <w:rPr>
      <w:b/>
      <w:spacing w:val="-11"/>
      <w:sz w:val="40"/>
    </w:rPr>
  </w:style>
  <w:style w:type="paragraph" w:styleId="berschrift4">
    <w:name w:val="heading 4"/>
    <w:aliases w:val="Heading 4 Job Title"/>
    <w:basedOn w:val="Standard"/>
    <w:next w:val="Standard"/>
    <w:link w:val="berschrift4Zchn"/>
    <w:uiPriority w:val="9"/>
    <w:semiHidden/>
    <w:qFormat/>
    <w:rsid w:val="00EF10F2"/>
    <w:pPr>
      <w:spacing w:before="99"/>
      <w:outlineLvl w:val="3"/>
    </w:pPr>
    <w:rPr>
      <w:b/>
      <w:bCs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semiHidden/>
    <w:qFormat/>
    <w:rsid w:val="00EF10F2"/>
  </w:style>
  <w:style w:type="paragraph" w:styleId="Listenabsatz">
    <w:name w:val="List Paragraph"/>
    <w:basedOn w:val="Standard"/>
    <w:uiPriority w:val="1"/>
    <w:semiHidden/>
    <w:qFormat/>
  </w:style>
  <w:style w:type="paragraph" w:customStyle="1" w:styleId="Tabellenabsatz">
    <w:name w:val="Tabellenabsatz"/>
    <w:basedOn w:val="Standard"/>
    <w:uiPriority w:val="1"/>
    <w:semiHidden/>
    <w:qFormat/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DD38E7"/>
    <w:rPr>
      <w:rFonts w:eastAsia="Arial" w:cs="Arial"/>
      <w:b/>
      <w:bCs/>
      <w:sz w:val="18"/>
      <w:szCs w:val="40"/>
      <w:lang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82D03"/>
    <w:rPr>
      <w:rFonts w:ascii="Arial Nova" w:eastAsia="Arial" w:hAnsi="Arial Nova" w:cs="Arial"/>
      <w:color w:val="231F20"/>
      <w:sz w:val="43"/>
      <w:szCs w:val="16"/>
      <w:lang w:bidi="en-US"/>
    </w:rPr>
  </w:style>
  <w:style w:type="character" w:customStyle="1" w:styleId="berschrift3Zchn">
    <w:name w:val="Überschrift 3 Zchn"/>
    <w:aliases w:val="Heading 3 Section Category Zchn"/>
    <w:basedOn w:val="Absatz-Standardschriftart"/>
    <w:link w:val="berschrift3"/>
    <w:uiPriority w:val="9"/>
    <w:semiHidden/>
    <w:rsid w:val="00A82D03"/>
    <w:rPr>
      <w:rFonts w:ascii="Arial Nova" w:eastAsia="Arial" w:hAnsi="Arial Nova" w:cs="Arial"/>
      <w:b/>
      <w:color w:val="231F20"/>
      <w:spacing w:val="-11"/>
      <w:sz w:val="40"/>
      <w:szCs w:val="16"/>
      <w:lang w:bidi="en-US"/>
    </w:rPr>
  </w:style>
  <w:style w:type="character" w:customStyle="1" w:styleId="berschrift4Zchn">
    <w:name w:val="Überschrift 4 Zchn"/>
    <w:aliases w:val="Heading 4 Job Title Zchn"/>
    <w:basedOn w:val="Absatz-Standardschriftart"/>
    <w:link w:val="berschrift4"/>
    <w:uiPriority w:val="9"/>
    <w:semiHidden/>
    <w:rsid w:val="00A82D03"/>
    <w:rPr>
      <w:rFonts w:ascii="Arial Nova" w:eastAsia="Arial" w:hAnsi="Arial Nova" w:cs="Arial"/>
      <w:b/>
      <w:bCs/>
      <w:color w:val="231F20"/>
      <w:sz w:val="23"/>
      <w:szCs w:val="16"/>
      <w:lang w:bidi="en-US"/>
    </w:rPr>
  </w:style>
  <w:style w:type="paragraph" w:customStyle="1" w:styleId="TextkrperKontaktinformationen">
    <w:name w:val="Textkörper – Kontaktinformationen"/>
    <w:basedOn w:val="Textkrper"/>
    <w:qFormat/>
    <w:rsid w:val="00F148F1"/>
    <w:pPr>
      <w:spacing w:before="40" w:after="0" w:line="360" w:lineRule="auto"/>
    </w:pPr>
    <w:rPr>
      <w:color w:val="auto"/>
    </w:rPr>
  </w:style>
  <w:style w:type="paragraph" w:customStyle="1" w:styleId="Fertigkeitsaufzhlung">
    <w:name w:val="Fertigkeitsaufzählung"/>
    <w:basedOn w:val="AufzhlungFertigkeiten"/>
    <w:semiHidden/>
    <w:qFormat/>
    <w:rsid w:val="00F148F1"/>
    <w:pPr>
      <w:spacing w:before="0" w:after="240" w:line="254" w:lineRule="auto"/>
    </w:pPr>
    <w:rPr>
      <w:sz w:val="22"/>
    </w:rPr>
  </w:style>
  <w:style w:type="paragraph" w:customStyle="1" w:styleId="AufzhlungFertigkeiten">
    <w:name w:val="Aufzählung – Fertigkeiten"/>
    <w:basedOn w:val="TextkrperKontaktinformationen"/>
    <w:semiHidden/>
    <w:qFormat/>
    <w:rsid w:val="00EF10F2"/>
    <w:pPr>
      <w:numPr>
        <w:numId w:val="5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172BC0"/>
    <w:pPr>
      <w:spacing w:before="27" w:line="216" w:lineRule="auto"/>
      <w:outlineLvl w:val="0"/>
    </w:pPr>
    <w:rPr>
      <w:rFonts w:asciiTheme="majorHAnsi" w:hAnsiTheme="majorHAnsi"/>
      <w:b/>
      <w:sz w:val="96"/>
    </w:rPr>
  </w:style>
  <w:style w:type="character" w:customStyle="1" w:styleId="TitelZchn">
    <w:name w:val="Titel Zchn"/>
    <w:basedOn w:val="Absatz-Standardschriftart"/>
    <w:link w:val="Titel"/>
    <w:uiPriority w:val="10"/>
    <w:rsid w:val="00172BC0"/>
    <w:rPr>
      <w:rFonts w:asciiTheme="majorHAnsi" w:eastAsia="Arial" w:hAnsiTheme="majorHAnsi" w:cs="Arial"/>
      <w:b/>
      <w:color w:val="231F20"/>
      <w:sz w:val="96"/>
      <w:szCs w:val="16"/>
      <w:lang w:bidi="en-US"/>
    </w:rPr>
  </w:style>
  <w:style w:type="character" w:customStyle="1" w:styleId="Arbeitsortinkursiv">
    <w:name w:val="Arbeitsort in kursiv"/>
    <w:basedOn w:val="Absatz-Standardschriftart"/>
    <w:uiPriority w:val="1"/>
    <w:semiHidden/>
    <w:qFormat/>
    <w:rsid w:val="00EF10F2"/>
    <w:rPr>
      <w:i/>
      <w:iCs/>
    </w:rPr>
  </w:style>
  <w:style w:type="character" w:customStyle="1" w:styleId="Positioninkursiv">
    <w:name w:val="Position in kursiv"/>
    <w:basedOn w:val="Absatz-Standardschriftart"/>
    <w:uiPriority w:val="1"/>
    <w:semiHidden/>
    <w:qFormat/>
    <w:rsid w:val="00EF10F2"/>
    <w:rPr>
      <w:i/>
      <w:iCs/>
    </w:rPr>
  </w:style>
  <w:style w:type="paragraph" w:customStyle="1" w:styleId="Textkrper1">
    <w:name w:val="Textkörper1"/>
    <w:basedOn w:val="Standard"/>
    <w:uiPriority w:val="99"/>
    <w:semiHidden/>
    <w:rsid w:val="00EF10F2"/>
    <w:pPr>
      <w:widowControl/>
      <w:adjustRightInd w:val="0"/>
      <w:spacing w:before="43" w:line="200" w:lineRule="atLeast"/>
      <w:textAlignment w:val="center"/>
    </w:pPr>
    <w:rPr>
      <w:rFonts w:eastAsiaTheme="minorHAnsi"/>
      <w:color w:val="000000"/>
      <w:lang w:bidi="ar-SA"/>
    </w:rPr>
  </w:style>
  <w:style w:type="paragraph" w:customStyle="1" w:styleId="TextkrperAufzhlung">
    <w:name w:val="Textkörper – Aufzählung"/>
    <w:basedOn w:val="Textkrper1"/>
    <w:uiPriority w:val="99"/>
    <w:semiHidden/>
    <w:rsid w:val="00EF10F2"/>
    <w:pPr>
      <w:ind w:left="180" w:hanging="180"/>
    </w:pPr>
  </w:style>
  <w:style w:type="paragraph" w:styleId="Untertitel">
    <w:name w:val="Subtitle"/>
    <w:basedOn w:val="berschrift2"/>
    <w:next w:val="Standard"/>
    <w:link w:val="UntertitelZchn"/>
    <w:uiPriority w:val="11"/>
    <w:semiHidden/>
    <w:qFormat/>
    <w:rsid w:val="00A82D03"/>
    <w:pPr>
      <w:spacing w:line="240" w:lineRule="auto"/>
    </w:pPr>
    <w:rPr>
      <w:rFonts w:asciiTheme="majorHAnsi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F148F1"/>
    <w:rPr>
      <w:rFonts w:asciiTheme="majorHAnsi" w:eastAsia="Arial" w:hAnsiTheme="majorHAnsi" w:cs="Arial"/>
      <w:color w:val="231F20"/>
      <w:sz w:val="43"/>
      <w:szCs w:val="16"/>
      <w:lang w:bidi="en-US"/>
    </w:rPr>
  </w:style>
  <w:style w:type="character" w:styleId="Platzhaltertext">
    <w:name w:val="Placeholder Text"/>
    <w:basedOn w:val="Absatz-Standardschriftart"/>
    <w:uiPriority w:val="99"/>
    <w:semiHidden/>
    <w:rsid w:val="00F5689F"/>
    <w:rPr>
      <w:color w:val="808080"/>
    </w:rPr>
  </w:style>
  <w:style w:type="table" w:styleId="Tabellenraster">
    <w:name w:val="Table Grid"/>
    <w:basedOn w:val="NormaleTabelle"/>
    <w:uiPriority w:val="39"/>
    <w:rsid w:val="00F5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F5689F"/>
    <w:rPr>
      <w:color w:val="4495A2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689F"/>
    <w:rPr>
      <w:color w:val="605E5C"/>
      <w:shd w:val="clear" w:color="auto" w:fill="E1DFDD"/>
    </w:rPr>
  </w:style>
  <w:style w:type="paragraph" w:customStyle="1" w:styleId="berschriftfrZielsetzung">
    <w:name w:val="Überschrift für Zielsetzung"/>
    <w:basedOn w:val="Standard"/>
    <w:semiHidden/>
    <w:qFormat/>
    <w:rsid w:val="00913A01"/>
    <w:pPr>
      <w:spacing w:before="240"/>
    </w:pPr>
    <w:rPr>
      <w:b/>
      <w:bCs/>
      <w:color w:val="auto"/>
      <w:szCs w:val="20"/>
    </w:rPr>
  </w:style>
  <w:style w:type="paragraph" w:customStyle="1" w:styleId="Datumsbereich">
    <w:name w:val="Datumsbereich"/>
    <w:basedOn w:val="Standard"/>
    <w:semiHidden/>
    <w:qFormat/>
    <w:rsid w:val="00702223"/>
    <w:pPr>
      <w:spacing w:before="240" w:line="240" w:lineRule="auto"/>
    </w:pPr>
    <w:rPr>
      <w:szCs w:val="24"/>
    </w:rPr>
  </w:style>
  <w:style w:type="paragraph" w:customStyle="1" w:styleId="Position">
    <w:name w:val="Position"/>
    <w:basedOn w:val="Standard"/>
    <w:semiHidden/>
    <w:qFormat/>
    <w:rsid w:val="00CC77D2"/>
    <w:pPr>
      <w:spacing w:before="100" w:line="240" w:lineRule="auto"/>
    </w:pPr>
    <w:rPr>
      <w:rFonts w:asciiTheme="majorHAnsi" w:hAnsiTheme="majorHAnsi"/>
    </w:rPr>
  </w:style>
  <w:style w:type="character" w:customStyle="1" w:styleId="GrnerText">
    <w:name w:val="Grüner Text"/>
    <w:uiPriority w:val="1"/>
    <w:qFormat/>
    <w:rsid w:val="00390F23"/>
    <w:rPr>
      <w:color w:val="7CA655" w:themeColor="text2"/>
    </w:rPr>
  </w:style>
  <w:style w:type="paragraph" w:customStyle="1" w:styleId="Stellenbeschreibung">
    <w:name w:val="Stellenbeschreibung"/>
    <w:basedOn w:val="Standard"/>
    <w:semiHidden/>
    <w:qFormat/>
    <w:rsid w:val="00CC77D2"/>
    <w:pPr>
      <w:spacing w:after="600" w:line="240" w:lineRule="auto"/>
    </w:pPr>
  </w:style>
  <w:style w:type="paragraph" w:customStyle="1" w:styleId="NamederSchule">
    <w:name w:val="Name der Schule"/>
    <w:basedOn w:val="Standard"/>
    <w:semiHidden/>
    <w:qFormat/>
    <w:rsid w:val="00D87E03"/>
    <w:pPr>
      <w:spacing w:before="0" w:line="240" w:lineRule="auto"/>
    </w:pPr>
    <w:rPr>
      <w:szCs w:val="20"/>
    </w:rPr>
  </w:style>
  <w:style w:type="paragraph" w:customStyle="1" w:styleId="Abschluss">
    <w:name w:val="Abschluss"/>
    <w:basedOn w:val="Standard"/>
    <w:semiHidden/>
    <w:qFormat/>
    <w:rsid w:val="00702223"/>
    <w:pPr>
      <w:spacing w:before="0" w:line="240" w:lineRule="auto"/>
    </w:pPr>
    <w:rPr>
      <w:b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C85B84"/>
    <w:rPr>
      <w:rFonts w:eastAsia="Arial" w:cs="Arial"/>
      <w:color w:val="231F20"/>
      <w:sz w:val="16"/>
      <w:szCs w:val="16"/>
      <w:lang w:bidi="en-US"/>
    </w:rPr>
  </w:style>
  <w:style w:type="paragraph" w:customStyle="1" w:styleId="Zielsetzung">
    <w:name w:val="Zielsetzung"/>
    <w:basedOn w:val="Standard"/>
    <w:semiHidden/>
    <w:qFormat/>
    <w:rsid w:val="00913A01"/>
    <w:pPr>
      <w:spacing w:before="240" w:line="247" w:lineRule="auto"/>
    </w:pPr>
    <w:rPr>
      <w:color w:val="auto"/>
    </w:rPr>
  </w:style>
  <w:style w:type="character" w:customStyle="1" w:styleId="BlauerText">
    <w:name w:val="Blauer Text"/>
    <w:uiPriority w:val="1"/>
    <w:qFormat/>
    <w:rsid w:val="00172BC0"/>
    <w:rPr>
      <w:color w:val="A9D4DB" w:themeColor="accent1"/>
    </w:rPr>
  </w:style>
  <w:style w:type="paragraph" w:customStyle="1" w:styleId="Unternehmen">
    <w:name w:val="Unternehmen"/>
    <w:basedOn w:val="Standard"/>
    <w:semiHidden/>
    <w:qFormat/>
    <w:rsid w:val="00721C3B"/>
    <w:rPr>
      <w:rFonts w:asciiTheme="majorHAnsi" w:hAnsiTheme="majorHAnsi"/>
      <w:sz w:val="26"/>
    </w:rPr>
  </w:style>
  <w:style w:type="character" w:customStyle="1" w:styleId="MagentafarbenerText">
    <w:name w:val="Magentafarbener Text"/>
    <w:uiPriority w:val="1"/>
    <w:qFormat/>
    <w:rsid w:val="00762950"/>
    <w:rPr>
      <w:color w:val="AA5881" w:themeColor="accent4"/>
    </w:rPr>
  </w:style>
  <w:style w:type="character" w:customStyle="1" w:styleId="GrauerText">
    <w:name w:val="Grauer Text"/>
    <w:uiPriority w:val="1"/>
    <w:qFormat/>
    <w:rsid w:val="00DD38E7"/>
    <w:rPr>
      <w:color w:val="808080" w:themeColor="background1" w:themeShade="80"/>
    </w:rPr>
  </w:style>
  <w:style w:type="paragraph" w:styleId="Kopfzeile">
    <w:name w:val="header"/>
    <w:basedOn w:val="Standard"/>
    <w:link w:val="KopfzeileZchn"/>
    <w:uiPriority w:val="99"/>
    <w:rsid w:val="003D37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38E7"/>
    <w:rPr>
      <w:rFonts w:eastAsia="Arial" w:cs="Arial"/>
      <w:color w:val="231F20"/>
      <w:sz w:val="18"/>
      <w:szCs w:val="16"/>
      <w:lang w:bidi="en-US"/>
    </w:rPr>
  </w:style>
  <w:style w:type="paragraph" w:styleId="Fuzeile">
    <w:name w:val="footer"/>
    <w:basedOn w:val="Standard"/>
    <w:link w:val="FuzeileZchn"/>
    <w:uiPriority w:val="99"/>
    <w:semiHidden/>
    <w:rsid w:val="003D37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D38E7"/>
    <w:rPr>
      <w:rFonts w:eastAsia="Arial" w:cs="Arial"/>
      <w:color w:val="231F20"/>
      <w:sz w:val="18"/>
      <w:szCs w:val="16"/>
      <w:lang w:bidi="en-US"/>
    </w:rPr>
  </w:style>
  <w:style w:type="paragraph" w:customStyle="1" w:styleId="FOL1">
    <w:name w:val="ÖFOL_Ü1"/>
    <w:basedOn w:val="Listenabsatz"/>
    <w:qFormat/>
    <w:rsid w:val="008044FA"/>
    <w:pPr>
      <w:numPr>
        <w:numId w:val="11"/>
      </w:numPr>
      <w:spacing w:line="240" w:lineRule="auto"/>
    </w:pPr>
    <w:rPr>
      <w:b/>
      <w:bCs/>
      <w:sz w:val="32"/>
      <w:szCs w:val="32"/>
    </w:rPr>
  </w:style>
  <w:style w:type="paragraph" w:customStyle="1" w:styleId="FOL2">
    <w:name w:val="ÖFOL_Ü2"/>
    <w:basedOn w:val="FOL1"/>
    <w:qFormat/>
    <w:rsid w:val="008044FA"/>
    <w:pPr>
      <w:numPr>
        <w:ilvl w:val="1"/>
      </w:numPr>
      <w:ind w:left="504" w:hanging="510"/>
    </w:pPr>
    <w:rPr>
      <w:sz w:val="24"/>
      <w:szCs w:val="24"/>
    </w:rPr>
  </w:style>
  <w:style w:type="paragraph" w:customStyle="1" w:styleId="FOLU">
    <w:name w:val="ÖFOL_UÜ"/>
    <w:basedOn w:val="Standard"/>
    <w:qFormat/>
    <w:rsid w:val="00031DFE"/>
    <w:pPr>
      <w:tabs>
        <w:tab w:val="left" w:pos="3686"/>
        <w:tab w:val="left" w:pos="5245"/>
        <w:tab w:val="left" w:pos="5812"/>
        <w:tab w:val="left" w:pos="9356"/>
      </w:tabs>
    </w:pPr>
    <w:rPr>
      <w:noProof/>
      <w:sz w:val="24"/>
      <w:szCs w:val="24"/>
      <w:u w:val="single"/>
      <w:lang w:val="en-US"/>
    </w:rPr>
  </w:style>
  <w:style w:type="paragraph" w:customStyle="1" w:styleId="FOLText">
    <w:name w:val="ÖFOL_Text"/>
    <w:basedOn w:val="Standard"/>
    <w:qFormat/>
    <w:rsid w:val="008044FA"/>
    <w:pPr>
      <w:spacing w:line="300" w:lineRule="auto"/>
      <w:jc w:val="both"/>
    </w:pPr>
    <w:rPr>
      <w:noProof/>
      <w:sz w:val="22"/>
      <w:szCs w:val="22"/>
      <w:lang w:val="en-US"/>
    </w:rPr>
  </w:style>
  <w:style w:type="paragraph" w:customStyle="1" w:styleId="FOLAufzhlung">
    <w:name w:val="ÖFOL_Aufzählung"/>
    <w:basedOn w:val="Listenabsatz"/>
    <w:qFormat/>
    <w:rsid w:val="00A653A6"/>
    <w:pPr>
      <w:numPr>
        <w:numId w:val="15"/>
      </w:numPr>
      <w:tabs>
        <w:tab w:val="left" w:pos="3686"/>
        <w:tab w:val="left" w:pos="5245"/>
        <w:tab w:val="left" w:pos="5812"/>
        <w:tab w:val="left" w:pos="9356"/>
      </w:tabs>
      <w:ind w:left="323" w:hanging="323"/>
      <w:contextualSpacing/>
    </w:pPr>
    <w:rPr>
      <w:noProof/>
      <w:sz w:val="22"/>
      <w:szCs w:val="22"/>
      <w:lang w:val="en-US"/>
    </w:rPr>
  </w:style>
  <w:style w:type="paragraph" w:customStyle="1" w:styleId="FOLNummerierung">
    <w:name w:val="ÖFOL_Nummerierung"/>
    <w:basedOn w:val="Listenabsatz"/>
    <w:qFormat/>
    <w:rsid w:val="00031DFE"/>
    <w:pPr>
      <w:numPr>
        <w:numId w:val="16"/>
      </w:numPr>
      <w:tabs>
        <w:tab w:val="left" w:pos="3686"/>
        <w:tab w:val="left" w:pos="5245"/>
        <w:tab w:val="left" w:pos="5812"/>
        <w:tab w:val="left" w:pos="9356"/>
      </w:tabs>
      <w:contextualSpacing/>
    </w:pPr>
    <w:rPr>
      <w:noProof/>
      <w:sz w:val="22"/>
      <w:szCs w:val="22"/>
      <w:lang w:val="en-US"/>
    </w:rPr>
  </w:style>
  <w:style w:type="table" w:styleId="Gitternetztabelle5dunkelAkzent5">
    <w:name w:val="Grid Table 5 Dark Accent 5"/>
    <w:basedOn w:val="NormaleTabelle"/>
    <w:uiPriority w:val="50"/>
    <w:rsid w:val="00C40B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67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67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67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6742" w:themeFill="accent5"/>
      </w:tcPr>
    </w:tblStylePr>
    <w:tblStylePr w:type="band1Vert">
      <w:tblPr/>
      <w:tcPr>
        <w:shd w:val="clear" w:color="auto" w:fill="F2C1B3" w:themeFill="accent5" w:themeFillTint="66"/>
      </w:tcPr>
    </w:tblStylePr>
    <w:tblStylePr w:type="band1Horz">
      <w:tblPr/>
      <w:tcPr>
        <w:shd w:val="clear" w:color="auto" w:fill="F2C1B3" w:themeFill="accent5" w:themeFillTint="66"/>
      </w:tcPr>
    </w:tblStylePr>
  </w:style>
  <w:style w:type="table" w:styleId="Gitternetztabelle3">
    <w:name w:val="Grid Table 3"/>
    <w:basedOn w:val="NormaleTabelle"/>
    <w:uiPriority w:val="48"/>
    <w:rsid w:val="00C40B1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6farbig">
    <w:name w:val="Grid Table 6 Colorful"/>
    <w:basedOn w:val="NormaleTabelle"/>
    <w:uiPriority w:val="51"/>
    <w:rsid w:val="002F4EBC"/>
    <w:rPr>
      <w:color w:val="000000" w:themeColor="text1"/>
    </w:rPr>
    <w:tblPr>
      <w:tblStyleRowBandSize w:val="1"/>
      <w:tblStyleColBandSize w:val="1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</w:tblPr>
    <w:tblStylePr w:type="firstRow">
      <w:pPr>
        <w:jc w:val="center"/>
      </w:pPr>
      <w:rPr>
        <w:b/>
        <w:bCs/>
      </w:rPr>
      <w:tblPr/>
      <w:tcPr>
        <w:tc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b/>
        <w:bCs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FOLUntertitel">
    <w:name w:val="ÖFOL_Untertitel"/>
    <w:basedOn w:val="Standard"/>
    <w:qFormat/>
    <w:rsid w:val="00C40B1C"/>
    <w:pPr>
      <w:spacing w:line="240" w:lineRule="auto"/>
    </w:pPr>
    <w:rPr>
      <w:b/>
      <w:bCs/>
      <w:sz w:val="32"/>
      <w:szCs w:val="32"/>
    </w:rPr>
  </w:style>
  <w:style w:type="paragraph" w:customStyle="1" w:styleId="FOLTitel">
    <w:name w:val="ÖFOL_Titel"/>
    <w:basedOn w:val="Titel"/>
    <w:qFormat/>
    <w:rsid w:val="00C40B1C"/>
    <w:pPr>
      <w:spacing w:before="120" w:line="240" w:lineRule="auto"/>
    </w:pPr>
    <w:rPr>
      <w:noProof/>
      <w:sz w:val="92"/>
      <w:szCs w:val="92"/>
    </w:rPr>
  </w:style>
  <w:style w:type="paragraph" w:customStyle="1" w:styleId="FOLDatum">
    <w:name w:val="ÖFOL_Datum"/>
    <w:basedOn w:val="Titel"/>
    <w:qFormat/>
    <w:rsid w:val="00C40B1C"/>
    <w:pPr>
      <w:spacing w:before="120" w:after="0" w:line="240" w:lineRule="auto"/>
    </w:pPr>
    <w:rPr>
      <w:noProof/>
      <w:sz w:val="32"/>
      <w:szCs w:val="32"/>
    </w:rPr>
  </w:style>
  <w:style w:type="table" w:customStyle="1" w:styleId="FOLTabelle">
    <w:name w:val="ÖFOL_Tabelle"/>
    <w:basedOn w:val="NormaleTabelle"/>
    <w:uiPriority w:val="99"/>
    <w:rsid w:val="00D21BD7"/>
    <w:pPr>
      <w:widowControl/>
      <w:autoSpaceDE/>
      <w:autoSpaceDN/>
    </w:pPr>
    <w:rPr>
      <w:sz w:val="20"/>
    </w:rPr>
    <w:tblPr>
      <w:tblStyleRowBandSize w:val="1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</w:tblPr>
    <w:tblStylePr w:type="firstRow">
      <w:pPr>
        <w:jc w:val="center"/>
      </w:pPr>
      <w:rPr>
        <w:b/>
        <w:sz w:val="22"/>
      </w:rPr>
      <w:tblPr/>
      <w:tcPr>
        <w:tc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</w:tcBorders>
        <w:shd w:val="clear" w:color="auto" w:fill="CDCDCD" w:themeFill="background2" w:themeFillShade="E6"/>
      </w:tcPr>
    </w:tblStylePr>
    <w:tblStylePr w:type="lastRow">
      <w:rPr>
        <w:b/>
        <w:sz w:val="22"/>
      </w:rPr>
      <w:tblPr/>
      <w:tcPr>
        <w:tcBorders>
          <w:top w:val="double" w:sz="4" w:space="0" w:color="404040" w:themeColor="text1" w:themeTint="BF"/>
        </w:tcBorders>
      </w:tcPr>
    </w:tblStylePr>
    <w:tblStylePr w:type="firstCol">
      <w:rPr>
        <w:rFonts w:asciiTheme="minorHAnsi" w:hAnsiTheme="minorHAnsi"/>
        <w:b/>
        <w:sz w:val="20"/>
      </w:rPr>
      <w:tblPr/>
      <w:tcPr>
        <w:shd w:val="clear" w:color="auto" w:fill="CDCDCD" w:themeFill="background2" w:themeFillShade="E6"/>
      </w:tcPr>
    </w:tblStylePr>
    <w:tblStylePr w:type="band1Horz">
      <w:tblPr/>
      <w:tcPr>
        <w:shd w:val="clear" w:color="auto" w:fill="E4E4E4" w:themeFill="background2"/>
      </w:tcPr>
    </w:tblStylePr>
  </w:style>
  <w:style w:type="paragraph" w:styleId="StandardWeb">
    <w:name w:val="Normal (Web)"/>
    <w:basedOn w:val="Standard"/>
    <w:uiPriority w:val="99"/>
    <w:semiHidden/>
    <w:unhideWhenUsed/>
    <w:rsid w:val="00A87B1A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de-AT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oefol.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oefol.a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efol.at" TargetMode="External"/><Relationship Id="rId2" Type="http://schemas.openxmlformats.org/officeDocument/2006/relationships/hyperlink" Target="mailto:office@oefol.at" TargetMode="External"/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ka\AppData\Local\Microsoft\Office\16.0\DTS\de-DE%7bF91DAA7F-B9B6-4F7C-8A15-E3D39EE51981%7d\%7b3A509D4B-1D58-4A8A-8D6D-7654A56F9B8D%7dtf33410318_win32.dotx" TargetMode="External"/></Relationships>
</file>

<file path=word/theme/theme1.xml><?xml version="1.0" encoding="utf-8"?>
<a:theme xmlns:a="http://schemas.openxmlformats.org/drawingml/2006/main" name="Office Theme">
  <a:themeElements>
    <a:clrScheme name="Swiss Design">
      <a:dk1>
        <a:sysClr val="windowText" lastClr="000000"/>
      </a:dk1>
      <a:lt1>
        <a:sysClr val="window" lastClr="FFFFFF"/>
      </a:lt1>
      <a:dk2>
        <a:srgbClr val="7CA655"/>
      </a:dk2>
      <a:lt2>
        <a:srgbClr val="E4E4E4"/>
      </a:lt2>
      <a:accent1>
        <a:srgbClr val="A9D4DB"/>
      </a:accent1>
      <a:accent2>
        <a:srgbClr val="FBE284"/>
      </a:accent2>
      <a:accent3>
        <a:srgbClr val="4495A2"/>
      </a:accent3>
      <a:accent4>
        <a:srgbClr val="AA5881"/>
      </a:accent4>
      <a:accent5>
        <a:srgbClr val="E06742"/>
      </a:accent5>
      <a:accent6>
        <a:srgbClr val="F9D448"/>
      </a:accent6>
      <a:hlink>
        <a:srgbClr val="4495A2"/>
      </a:hlink>
      <a:folHlink>
        <a:srgbClr val="AA5881"/>
      </a:folHlink>
    </a:clrScheme>
    <a:fontScheme name="Custom 10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765B45-3548-4F24-84B3-1C2A60F77AE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743D83E-7F9B-2749-8330-6B6BDBEE3B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294896-D3DD-445A-8924-9B0373027B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032B5F-638B-4221-AEBD-D34180AB8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C:\Users\jirka\AppData\Local\Microsoft\Office\16.0\DTS\de-DE{F91DAA7F-B9B6-4F7C-8A15-E3D39EE51981}\{3A509D4B-1D58-4A8A-8D6D-7654A56F9B8D}tf33410318_win32.dotx</Template>
  <TotalTime>0</TotalTime>
  <Pages>5</Pages>
  <Words>323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2023-03-29T16:11:00Z</dcterms:created>
  <dcterms:modified xsi:type="dcterms:W3CDTF">2023-04-28T18:49:00Z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